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27" w:rsidRPr="00527A27" w:rsidRDefault="00527A27" w:rsidP="00FC4DEA">
      <w:pPr>
        <w:suppressAutoHyphens/>
        <w:jc w:val="center"/>
        <w:rPr>
          <w:b/>
          <w:sz w:val="28"/>
          <w:szCs w:val="28"/>
          <w:lang w:eastAsia="ar-SA"/>
        </w:rPr>
      </w:pPr>
      <w:r w:rsidRPr="00527A27">
        <w:rPr>
          <w:b/>
          <w:sz w:val="28"/>
          <w:szCs w:val="28"/>
          <w:lang w:eastAsia="ar-SA"/>
        </w:rPr>
        <w:t xml:space="preserve">ПРОТОКОЛ № </w:t>
      </w:r>
      <w:r w:rsidR="00536545">
        <w:rPr>
          <w:b/>
          <w:sz w:val="28"/>
          <w:szCs w:val="28"/>
          <w:lang w:eastAsia="ar-SA"/>
        </w:rPr>
        <w:t>1</w:t>
      </w:r>
    </w:p>
    <w:p w:rsidR="00527A27" w:rsidRDefault="00934AB1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з</w:t>
      </w:r>
      <w:r w:rsidR="00ED2FE6">
        <w:rPr>
          <w:b/>
          <w:sz w:val="22"/>
          <w:szCs w:val="22"/>
          <w:lang w:eastAsia="ar-SA"/>
        </w:rPr>
        <w:t xml:space="preserve">аседания </w:t>
      </w:r>
      <w:r w:rsidR="00DB74A3">
        <w:rPr>
          <w:b/>
          <w:sz w:val="22"/>
          <w:szCs w:val="22"/>
          <w:lang w:eastAsia="ar-SA"/>
        </w:rPr>
        <w:t>к</w:t>
      </w:r>
      <w:r w:rsidR="00ED2FE6">
        <w:rPr>
          <w:b/>
          <w:sz w:val="22"/>
          <w:szCs w:val="22"/>
          <w:lang w:eastAsia="ar-SA"/>
        </w:rPr>
        <w:t>оординационного совета по развитию малого и среднего</w:t>
      </w:r>
    </w:p>
    <w:p w:rsidR="00ED2FE6" w:rsidRPr="00527A27" w:rsidRDefault="00ED2FE6" w:rsidP="00527A27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предпринимательства города Югорска</w:t>
      </w:r>
    </w:p>
    <w:p w:rsidR="00527A27" w:rsidRPr="00527A27" w:rsidRDefault="00527A27" w:rsidP="00527A27">
      <w:pPr>
        <w:suppressAutoHyphens/>
        <w:jc w:val="center"/>
        <w:rPr>
          <w:b/>
          <w:szCs w:val="24"/>
          <w:lang w:eastAsia="ar-SA"/>
        </w:rPr>
      </w:pPr>
    </w:p>
    <w:p w:rsidR="00527A27" w:rsidRPr="00527A27" w:rsidRDefault="00527A27" w:rsidP="00527A27">
      <w:pPr>
        <w:suppressAutoHyphens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г. Югорск</w:t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B53448">
        <w:rPr>
          <w:b/>
          <w:szCs w:val="24"/>
          <w:lang w:eastAsia="ar-SA"/>
        </w:rPr>
        <w:tab/>
      </w:r>
      <w:r w:rsidR="00457B2B">
        <w:rPr>
          <w:b/>
          <w:szCs w:val="24"/>
          <w:lang w:eastAsia="ar-SA"/>
        </w:rPr>
        <w:tab/>
        <w:t xml:space="preserve">    </w:t>
      </w:r>
      <w:r w:rsidR="007067C9">
        <w:rPr>
          <w:b/>
          <w:szCs w:val="24"/>
          <w:lang w:eastAsia="ar-SA"/>
        </w:rPr>
        <w:t>«</w:t>
      </w:r>
      <w:r w:rsidR="00536545">
        <w:rPr>
          <w:b/>
          <w:szCs w:val="24"/>
          <w:lang w:eastAsia="ar-SA"/>
        </w:rPr>
        <w:t>26</w:t>
      </w:r>
      <w:r w:rsidR="00916FF9">
        <w:rPr>
          <w:b/>
          <w:szCs w:val="24"/>
          <w:lang w:eastAsia="ar-SA"/>
        </w:rPr>
        <w:t>»</w:t>
      </w:r>
      <w:r w:rsidR="00B673A0">
        <w:rPr>
          <w:b/>
          <w:szCs w:val="24"/>
          <w:lang w:eastAsia="ar-SA"/>
        </w:rPr>
        <w:t xml:space="preserve"> </w:t>
      </w:r>
      <w:r w:rsidR="00536545">
        <w:rPr>
          <w:b/>
          <w:szCs w:val="24"/>
          <w:lang w:eastAsia="ar-SA"/>
        </w:rPr>
        <w:t>янва</w:t>
      </w:r>
      <w:r w:rsidR="00D95094">
        <w:rPr>
          <w:b/>
          <w:szCs w:val="24"/>
          <w:lang w:eastAsia="ar-SA"/>
        </w:rPr>
        <w:t>р</w:t>
      </w:r>
      <w:r w:rsidR="00B85C89">
        <w:rPr>
          <w:b/>
          <w:szCs w:val="24"/>
          <w:lang w:eastAsia="ar-SA"/>
        </w:rPr>
        <w:t>я</w:t>
      </w:r>
      <w:r w:rsidR="00B673A0">
        <w:rPr>
          <w:b/>
          <w:szCs w:val="24"/>
          <w:lang w:eastAsia="ar-SA"/>
        </w:rPr>
        <w:t xml:space="preserve"> 201</w:t>
      </w:r>
      <w:r w:rsidR="00536545">
        <w:rPr>
          <w:b/>
          <w:szCs w:val="24"/>
          <w:lang w:eastAsia="ar-SA"/>
        </w:rPr>
        <w:t>6</w:t>
      </w:r>
      <w:r w:rsidR="00B673A0">
        <w:rPr>
          <w:b/>
          <w:szCs w:val="24"/>
          <w:lang w:eastAsia="ar-SA"/>
        </w:rPr>
        <w:t xml:space="preserve"> </w:t>
      </w:r>
      <w:r w:rsidRPr="00527A27">
        <w:rPr>
          <w:b/>
          <w:szCs w:val="24"/>
          <w:lang w:eastAsia="ar-SA"/>
        </w:rPr>
        <w:t>года</w:t>
      </w:r>
    </w:p>
    <w:p w:rsidR="00B53448" w:rsidRDefault="00B53448" w:rsidP="00527A27">
      <w:pPr>
        <w:suppressAutoHyphens/>
        <w:jc w:val="both"/>
        <w:rPr>
          <w:b/>
          <w:szCs w:val="24"/>
          <w:lang w:eastAsia="ar-SA"/>
        </w:rPr>
      </w:pPr>
    </w:p>
    <w:p w:rsidR="00527A27" w:rsidRDefault="00527A27" w:rsidP="00527A27">
      <w:pPr>
        <w:suppressAutoHyphens/>
        <w:jc w:val="both"/>
        <w:rPr>
          <w:b/>
          <w:szCs w:val="24"/>
          <w:lang w:eastAsia="ar-SA"/>
        </w:rPr>
      </w:pPr>
      <w:r w:rsidRPr="00527A27">
        <w:rPr>
          <w:b/>
          <w:szCs w:val="24"/>
          <w:lang w:eastAsia="ar-SA"/>
        </w:rPr>
        <w:t>Присутствовали:</w:t>
      </w:r>
    </w:p>
    <w:p w:rsidR="00457EA4" w:rsidRDefault="00D95094" w:rsidP="00527A27">
      <w:pPr>
        <w:suppressAutoHyphens/>
        <w:jc w:val="both"/>
        <w:rPr>
          <w:szCs w:val="24"/>
        </w:rPr>
      </w:pPr>
      <w:proofErr w:type="spellStart"/>
      <w:r>
        <w:rPr>
          <w:b/>
          <w:szCs w:val="24"/>
        </w:rPr>
        <w:t>Бодак</w:t>
      </w:r>
      <w:proofErr w:type="spellEnd"/>
      <w:r>
        <w:rPr>
          <w:b/>
          <w:szCs w:val="24"/>
        </w:rPr>
        <w:t xml:space="preserve"> М.И</w:t>
      </w:r>
      <w:r w:rsidR="00457EA4" w:rsidRPr="00457EA4">
        <w:rPr>
          <w:b/>
          <w:szCs w:val="24"/>
        </w:rPr>
        <w:t xml:space="preserve">. </w:t>
      </w:r>
      <w:r w:rsidR="00B53448">
        <w:rPr>
          <w:szCs w:val="24"/>
        </w:rPr>
        <w:t>–</w:t>
      </w:r>
      <w:r w:rsidR="00D739BF">
        <w:rPr>
          <w:szCs w:val="24"/>
        </w:rPr>
        <w:t xml:space="preserve"> </w:t>
      </w:r>
      <w:r>
        <w:rPr>
          <w:szCs w:val="24"/>
        </w:rPr>
        <w:t>г</w:t>
      </w:r>
      <w:r w:rsidR="00457EA4" w:rsidRPr="00457EA4">
        <w:rPr>
          <w:szCs w:val="24"/>
        </w:rPr>
        <w:t>лав</w:t>
      </w:r>
      <w:r>
        <w:rPr>
          <w:szCs w:val="24"/>
        </w:rPr>
        <w:t>а</w:t>
      </w:r>
      <w:r w:rsidR="00457EA4" w:rsidRPr="00457EA4">
        <w:rPr>
          <w:szCs w:val="24"/>
        </w:rPr>
        <w:t xml:space="preserve"> администрации города Югорска</w:t>
      </w:r>
      <w:r w:rsidR="00B34F0C">
        <w:rPr>
          <w:szCs w:val="24"/>
        </w:rPr>
        <w:t>, председатель Совета;</w:t>
      </w:r>
    </w:p>
    <w:p w:rsidR="00960484" w:rsidRDefault="007811F2" w:rsidP="00527A27">
      <w:pPr>
        <w:suppressAutoHyphens/>
        <w:jc w:val="both"/>
        <w:rPr>
          <w:szCs w:val="24"/>
        </w:rPr>
      </w:pPr>
      <w:r>
        <w:rPr>
          <w:b/>
          <w:szCs w:val="24"/>
        </w:rPr>
        <w:t>Грудцы</w:t>
      </w:r>
      <w:r w:rsidR="00B53448">
        <w:rPr>
          <w:b/>
          <w:szCs w:val="24"/>
        </w:rPr>
        <w:t>на</w:t>
      </w:r>
      <w:r w:rsidR="00960484" w:rsidRPr="00960484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="00960484" w:rsidRPr="00960484">
        <w:rPr>
          <w:b/>
          <w:szCs w:val="24"/>
        </w:rPr>
        <w:t>.В.</w:t>
      </w:r>
      <w:r w:rsidR="00960484">
        <w:rPr>
          <w:szCs w:val="24"/>
        </w:rPr>
        <w:t xml:space="preserve"> – начальник управления экономической политики, </w:t>
      </w:r>
      <w:r w:rsidR="00B34F0C">
        <w:rPr>
          <w:szCs w:val="24"/>
        </w:rPr>
        <w:t>заместитель председателя Совета;</w:t>
      </w:r>
    </w:p>
    <w:p w:rsidR="00B322A1" w:rsidRPr="00786D88" w:rsidRDefault="003C3732" w:rsidP="00B322A1">
      <w:pPr>
        <w:jc w:val="both"/>
        <w:rPr>
          <w:szCs w:val="24"/>
        </w:rPr>
      </w:pPr>
      <w:r>
        <w:rPr>
          <w:b/>
          <w:szCs w:val="24"/>
        </w:rPr>
        <w:t>Синицына Ю.В.</w:t>
      </w:r>
      <w:r w:rsidR="00B322A1">
        <w:rPr>
          <w:szCs w:val="24"/>
        </w:rPr>
        <w:t xml:space="preserve"> –</w:t>
      </w:r>
      <w:r w:rsidR="00602857">
        <w:rPr>
          <w:szCs w:val="24"/>
        </w:rPr>
        <w:t xml:space="preserve"> </w:t>
      </w:r>
      <w:r w:rsidR="00B322A1">
        <w:rPr>
          <w:szCs w:val="24"/>
        </w:rPr>
        <w:t>главный специалист отдела развития потребительского рынка и предпринимательства управления экономической политики администрации города Югорска</w:t>
      </w:r>
      <w:r w:rsidR="00602857">
        <w:rPr>
          <w:szCs w:val="24"/>
        </w:rPr>
        <w:t>,</w:t>
      </w:r>
      <w:r w:rsidR="00602857" w:rsidRPr="00602857">
        <w:rPr>
          <w:szCs w:val="24"/>
        </w:rPr>
        <w:t xml:space="preserve"> </w:t>
      </w:r>
      <w:r w:rsidR="00602857">
        <w:rPr>
          <w:szCs w:val="24"/>
        </w:rPr>
        <w:t>секретарь</w:t>
      </w:r>
      <w:r w:rsidR="00960484">
        <w:rPr>
          <w:szCs w:val="24"/>
        </w:rPr>
        <w:t xml:space="preserve"> Совета</w:t>
      </w:r>
      <w:r w:rsidR="00602857">
        <w:rPr>
          <w:szCs w:val="24"/>
        </w:rPr>
        <w:t>.</w:t>
      </w:r>
    </w:p>
    <w:p w:rsidR="00457EA4" w:rsidRPr="00457EA4" w:rsidRDefault="00457EA4" w:rsidP="00527A27">
      <w:pPr>
        <w:suppressAutoHyphens/>
        <w:jc w:val="both"/>
        <w:rPr>
          <w:szCs w:val="24"/>
        </w:rPr>
      </w:pPr>
    </w:p>
    <w:p w:rsidR="00BA417D" w:rsidRDefault="00F0462B" w:rsidP="00960484">
      <w:pPr>
        <w:suppressAutoHyphens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Члены </w:t>
      </w:r>
      <w:r w:rsidR="00527A27" w:rsidRPr="00786D88">
        <w:rPr>
          <w:b/>
          <w:bCs/>
          <w:szCs w:val="24"/>
          <w:lang w:eastAsia="ar-SA"/>
        </w:rPr>
        <w:t>Координационного совета:</w:t>
      </w:r>
    </w:p>
    <w:p w:rsidR="00536545" w:rsidRDefault="00536545" w:rsidP="00960484">
      <w:pPr>
        <w:jc w:val="both"/>
        <w:rPr>
          <w:b/>
          <w:szCs w:val="24"/>
          <w:lang w:eastAsia="ar-SA"/>
        </w:rPr>
      </w:pPr>
      <w:r w:rsidRPr="00536545">
        <w:rPr>
          <w:b/>
          <w:szCs w:val="24"/>
          <w:lang w:eastAsia="ar-SA"/>
        </w:rPr>
        <w:t xml:space="preserve">Самохвалов К.М. – </w:t>
      </w:r>
      <w:r w:rsidR="00C1324B" w:rsidRPr="00C1324B">
        <w:rPr>
          <w:szCs w:val="24"/>
          <w:lang w:eastAsia="ar-SA"/>
        </w:rPr>
        <w:t>председатель Совета предпринимателей города Югорска</w:t>
      </w:r>
      <w:r w:rsidRPr="00C1324B">
        <w:rPr>
          <w:szCs w:val="24"/>
          <w:lang w:eastAsia="ar-SA"/>
        </w:rPr>
        <w:t xml:space="preserve">, член </w:t>
      </w:r>
      <w:r w:rsidR="00C1324B">
        <w:rPr>
          <w:szCs w:val="24"/>
          <w:lang w:eastAsia="ar-SA"/>
        </w:rPr>
        <w:t>ТПП</w:t>
      </w:r>
      <w:r w:rsidRPr="00C1324B">
        <w:rPr>
          <w:szCs w:val="24"/>
          <w:lang w:eastAsia="ar-SA"/>
        </w:rPr>
        <w:t xml:space="preserve"> </w:t>
      </w:r>
      <w:r w:rsidR="00C1324B">
        <w:rPr>
          <w:szCs w:val="24"/>
          <w:lang w:eastAsia="ar-SA"/>
        </w:rPr>
        <w:t>ХМАО-</w:t>
      </w:r>
      <w:r w:rsidRPr="00C1324B">
        <w:rPr>
          <w:szCs w:val="24"/>
          <w:lang w:eastAsia="ar-SA"/>
        </w:rPr>
        <w:t>Югры, глава крестьянского (фермерского) хозяйства «Колос»;</w:t>
      </w:r>
    </w:p>
    <w:p w:rsidR="009D57D9" w:rsidRPr="009D57D9" w:rsidRDefault="009D57D9" w:rsidP="00960484">
      <w:pPr>
        <w:jc w:val="both"/>
        <w:rPr>
          <w:szCs w:val="24"/>
          <w:lang w:eastAsia="ar-SA"/>
        </w:rPr>
      </w:pPr>
      <w:r>
        <w:rPr>
          <w:b/>
          <w:szCs w:val="24"/>
          <w:lang w:eastAsia="ar-SA"/>
        </w:rPr>
        <w:t>Деревянко Д.Г.</w:t>
      </w:r>
      <w:r>
        <w:rPr>
          <w:szCs w:val="24"/>
          <w:lang w:eastAsia="ar-SA"/>
        </w:rPr>
        <w:t xml:space="preserve"> – представитель </w:t>
      </w:r>
      <w:proofErr w:type="gramStart"/>
      <w:r>
        <w:rPr>
          <w:szCs w:val="24"/>
          <w:lang w:eastAsia="ar-SA"/>
        </w:rPr>
        <w:t>филиала Фонда поддержки предпринимательства Югры</w:t>
      </w:r>
      <w:proofErr w:type="gramEnd"/>
      <w:r>
        <w:rPr>
          <w:szCs w:val="24"/>
          <w:lang w:eastAsia="ar-SA"/>
        </w:rPr>
        <w:t>;</w:t>
      </w:r>
    </w:p>
    <w:p w:rsidR="00C1324B" w:rsidRDefault="00C1324B" w:rsidP="00960484">
      <w:pPr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Харлов А.Ю. – </w:t>
      </w:r>
      <w:r w:rsidRPr="00C1324B">
        <w:rPr>
          <w:szCs w:val="24"/>
          <w:lang w:eastAsia="ar-SA"/>
        </w:rPr>
        <w:t>член Совета предпринимателей города Югорска, депутат Думы города Югорска, директор ООО «</w:t>
      </w:r>
      <w:proofErr w:type="spellStart"/>
      <w:r w:rsidRPr="00C1324B">
        <w:rPr>
          <w:szCs w:val="24"/>
          <w:lang w:eastAsia="ar-SA"/>
        </w:rPr>
        <w:t>Югорскспецстрой</w:t>
      </w:r>
      <w:proofErr w:type="spellEnd"/>
      <w:r w:rsidRPr="00C1324B">
        <w:rPr>
          <w:szCs w:val="24"/>
          <w:lang w:eastAsia="ar-SA"/>
        </w:rPr>
        <w:t>»;</w:t>
      </w:r>
    </w:p>
    <w:p w:rsidR="00960484" w:rsidRDefault="00960484" w:rsidP="00960484">
      <w:pPr>
        <w:jc w:val="both"/>
        <w:rPr>
          <w:szCs w:val="24"/>
          <w:lang w:eastAsia="ar-SA"/>
        </w:rPr>
      </w:pPr>
      <w:r w:rsidRPr="00D227B9">
        <w:rPr>
          <w:b/>
          <w:szCs w:val="24"/>
          <w:lang w:eastAsia="ar-SA"/>
        </w:rPr>
        <w:t>Соколов А.Н.</w:t>
      </w:r>
      <w:r>
        <w:rPr>
          <w:szCs w:val="24"/>
          <w:lang w:eastAsia="ar-SA"/>
        </w:rPr>
        <w:t xml:space="preserve"> – член Совета </w:t>
      </w:r>
      <w:r w:rsidR="00B34F0C">
        <w:rPr>
          <w:szCs w:val="24"/>
          <w:lang w:eastAsia="ar-SA"/>
        </w:rPr>
        <w:t>предпринимателей города Югорска</w:t>
      </w:r>
      <w:r w:rsidR="00C1324B">
        <w:rPr>
          <w:szCs w:val="24"/>
          <w:lang w:eastAsia="ar-SA"/>
        </w:rPr>
        <w:t>, депутат Думы города Югорска, индивидуальный предприниматель;</w:t>
      </w:r>
    </w:p>
    <w:p w:rsidR="00C1324B" w:rsidRDefault="00C1324B" w:rsidP="00960484">
      <w:pPr>
        <w:jc w:val="both"/>
        <w:rPr>
          <w:szCs w:val="24"/>
          <w:lang w:eastAsia="ar-SA"/>
        </w:rPr>
      </w:pPr>
      <w:proofErr w:type="spellStart"/>
      <w:r w:rsidRPr="00C1324B">
        <w:rPr>
          <w:b/>
          <w:szCs w:val="24"/>
          <w:lang w:eastAsia="ar-SA"/>
        </w:rPr>
        <w:t>Чемакина</w:t>
      </w:r>
      <w:proofErr w:type="spellEnd"/>
      <w:r w:rsidRPr="00C1324B">
        <w:rPr>
          <w:b/>
          <w:szCs w:val="24"/>
          <w:lang w:eastAsia="ar-SA"/>
        </w:rPr>
        <w:t xml:space="preserve"> Т.М.</w:t>
      </w:r>
      <w:r>
        <w:rPr>
          <w:szCs w:val="24"/>
          <w:lang w:eastAsia="ar-SA"/>
        </w:rPr>
        <w:t xml:space="preserve"> – член Совета предпринимателей города Югорска;</w:t>
      </w:r>
    </w:p>
    <w:p w:rsidR="00C1324B" w:rsidRDefault="00C1324B" w:rsidP="00960484">
      <w:pPr>
        <w:jc w:val="both"/>
        <w:rPr>
          <w:szCs w:val="24"/>
          <w:lang w:eastAsia="ar-SA"/>
        </w:rPr>
      </w:pPr>
      <w:proofErr w:type="spellStart"/>
      <w:r w:rsidRPr="00C1324B">
        <w:rPr>
          <w:b/>
          <w:szCs w:val="24"/>
          <w:lang w:eastAsia="ar-SA"/>
        </w:rPr>
        <w:t>Забияко</w:t>
      </w:r>
      <w:proofErr w:type="spellEnd"/>
      <w:r w:rsidRPr="00C1324B">
        <w:rPr>
          <w:b/>
          <w:szCs w:val="24"/>
          <w:lang w:eastAsia="ar-SA"/>
        </w:rPr>
        <w:t xml:space="preserve"> В.В.</w:t>
      </w:r>
      <w:r>
        <w:rPr>
          <w:szCs w:val="24"/>
          <w:lang w:eastAsia="ar-SA"/>
        </w:rPr>
        <w:t xml:space="preserve"> – член Совета предпринимателей города Югорска, директор ООО «Телеком-Трейд»;</w:t>
      </w:r>
    </w:p>
    <w:p w:rsidR="008344CD" w:rsidRDefault="008344CD" w:rsidP="00960484">
      <w:pPr>
        <w:jc w:val="both"/>
        <w:rPr>
          <w:szCs w:val="24"/>
          <w:lang w:eastAsia="ar-SA"/>
        </w:rPr>
      </w:pPr>
      <w:r w:rsidRPr="00A724B1">
        <w:rPr>
          <w:b/>
          <w:szCs w:val="24"/>
          <w:lang w:eastAsia="ar-SA"/>
        </w:rPr>
        <w:t>Бугаева З.Р.</w:t>
      </w:r>
      <w:r>
        <w:rPr>
          <w:szCs w:val="24"/>
          <w:lang w:eastAsia="ar-SA"/>
        </w:rPr>
        <w:t xml:space="preserve"> – член ТПП ХМАО </w:t>
      </w:r>
      <w:r w:rsidR="00A724B1">
        <w:rPr>
          <w:szCs w:val="24"/>
          <w:lang w:eastAsia="ar-SA"/>
        </w:rPr>
        <w:t>–</w:t>
      </w:r>
      <w:r>
        <w:rPr>
          <w:szCs w:val="24"/>
          <w:lang w:eastAsia="ar-SA"/>
        </w:rPr>
        <w:t xml:space="preserve"> Югры</w:t>
      </w:r>
      <w:r w:rsidR="00A724B1">
        <w:rPr>
          <w:szCs w:val="24"/>
          <w:lang w:eastAsia="ar-SA"/>
        </w:rPr>
        <w:t>;</w:t>
      </w:r>
    </w:p>
    <w:p w:rsidR="00EF5903" w:rsidRDefault="00EF5903" w:rsidP="00960484">
      <w:pPr>
        <w:jc w:val="both"/>
        <w:rPr>
          <w:szCs w:val="24"/>
          <w:lang w:eastAsia="ar-SA"/>
        </w:rPr>
      </w:pPr>
      <w:r w:rsidRPr="000955EB">
        <w:rPr>
          <w:b/>
          <w:szCs w:val="24"/>
          <w:lang w:eastAsia="ar-SA"/>
        </w:rPr>
        <w:t>Третьякова И.А.</w:t>
      </w:r>
      <w:r>
        <w:rPr>
          <w:szCs w:val="24"/>
          <w:lang w:eastAsia="ar-SA"/>
        </w:rPr>
        <w:t xml:space="preserve"> – индивидуальный предприниматель.</w:t>
      </w:r>
    </w:p>
    <w:p w:rsidR="00960484" w:rsidRDefault="00960484" w:rsidP="00960484">
      <w:pPr>
        <w:jc w:val="both"/>
        <w:rPr>
          <w:b/>
          <w:szCs w:val="24"/>
          <w:lang w:eastAsia="ar-SA"/>
        </w:rPr>
      </w:pPr>
    </w:p>
    <w:p w:rsidR="00B34F0C" w:rsidRDefault="00457EA4" w:rsidP="00B34F0C">
      <w:pPr>
        <w:jc w:val="both"/>
        <w:rPr>
          <w:szCs w:val="24"/>
        </w:rPr>
      </w:pPr>
      <w:r w:rsidRPr="005239E7">
        <w:rPr>
          <w:b/>
          <w:szCs w:val="24"/>
        </w:rPr>
        <w:t>Приглашены:</w:t>
      </w:r>
    </w:p>
    <w:p w:rsidR="00A8110E" w:rsidRDefault="00964A75" w:rsidP="007811F2">
      <w:pPr>
        <w:jc w:val="both"/>
        <w:rPr>
          <w:szCs w:val="24"/>
        </w:rPr>
      </w:pPr>
      <w:r>
        <w:rPr>
          <w:b/>
          <w:szCs w:val="24"/>
        </w:rPr>
        <w:t xml:space="preserve">Лаптева О.П. </w:t>
      </w:r>
      <w:r>
        <w:rPr>
          <w:szCs w:val="24"/>
        </w:rPr>
        <w:t>– начальник отдела развития потребительского рынка и предпринимательства уп</w:t>
      </w:r>
      <w:r w:rsidR="000C5B9E">
        <w:rPr>
          <w:szCs w:val="24"/>
        </w:rPr>
        <w:t>равления экономической политики;</w:t>
      </w:r>
    </w:p>
    <w:p w:rsidR="00527A27" w:rsidRDefault="00536545" w:rsidP="00222792">
      <w:pPr>
        <w:jc w:val="both"/>
        <w:rPr>
          <w:szCs w:val="24"/>
        </w:rPr>
      </w:pPr>
      <w:r>
        <w:rPr>
          <w:b/>
          <w:szCs w:val="24"/>
        </w:rPr>
        <w:t>Данилова И.П</w:t>
      </w:r>
      <w:r w:rsidR="000955EB" w:rsidRPr="000955EB">
        <w:rPr>
          <w:b/>
          <w:szCs w:val="24"/>
        </w:rPr>
        <w:t>.</w:t>
      </w:r>
      <w:r w:rsidR="000955EB">
        <w:rPr>
          <w:szCs w:val="24"/>
        </w:rPr>
        <w:t xml:space="preserve"> – </w:t>
      </w:r>
      <w:r w:rsidR="0029485A">
        <w:rPr>
          <w:szCs w:val="24"/>
        </w:rPr>
        <w:t xml:space="preserve">директор МАУ «Многофункциональный </w:t>
      </w:r>
      <w:r w:rsidR="00C1324B" w:rsidRPr="00C1324B">
        <w:rPr>
          <w:szCs w:val="24"/>
        </w:rPr>
        <w:t>центр предоставления государственных и муниципальных услуг"</w:t>
      </w:r>
      <w:r w:rsidR="00C1324B">
        <w:rPr>
          <w:szCs w:val="24"/>
        </w:rPr>
        <w:t>.</w:t>
      </w:r>
    </w:p>
    <w:p w:rsidR="00C8369F" w:rsidRPr="00C8369F" w:rsidRDefault="00C8369F" w:rsidP="00222792">
      <w:pPr>
        <w:jc w:val="both"/>
        <w:rPr>
          <w:szCs w:val="24"/>
        </w:rPr>
      </w:pPr>
    </w:p>
    <w:p w:rsidR="00527A27" w:rsidRDefault="00527A27" w:rsidP="008B5D3E">
      <w:pPr>
        <w:suppressAutoHyphens/>
        <w:jc w:val="both"/>
        <w:rPr>
          <w:b/>
          <w:bCs/>
          <w:szCs w:val="24"/>
          <w:lang w:eastAsia="ar-SA"/>
        </w:rPr>
      </w:pPr>
      <w:r w:rsidRPr="00BB4D7D">
        <w:rPr>
          <w:b/>
          <w:bCs/>
          <w:szCs w:val="24"/>
          <w:lang w:eastAsia="ar-SA"/>
        </w:rPr>
        <w:t>Повестка дня:</w:t>
      </w:r>
    </w:p>
    <w:p w:rsidR="00410593" w:rsidRPr="00F94C5A" w:rsidRDefault="00FB18C6" w:rsidP="00FB18C6">
      <w:pPr>
        <w:pStyle w:val="a4"/>
        <w:numPr>
          <w:ilvl w:val="0"/>
          <w:numId w:val="28"/>
        </w:numPr>
        <w:tabs>
          <w:tab w:val="left" w:pos="0"/>
          <w:tab w:val="left" w:pos="1134"/>
        </w:tabs>
        <w:suppressAutoHyphens/>
        <w:ind w:left="0" w:firstLine="705"/>
        <w:jc w:val="both"/>
        <w:rPr>
          <w:bCs/>
          <w:szCs w:val="24"/>
          <w:lang w:eastAsia="ar-SA"/>
        </w:rPr>
      </w:pPr>
      <w:r w:rsidRPr="00FB18C6">
        <w:t>Отчет о деятельности Управления экономической политики администрации города Югорска в области развития малого и среднего предпринимательства</w:t>
      </w:r>
      <w:r w:rsidR="00410593">
        <w:t>;</w:t>
      </w:r>
    </w:p>
    <w:p w:rsidR="00F94C5A" w:rsidRPr="00FB18C6" w:rsidRDefault="00FB18C6" w:rsidP="00FB18C6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uppressAutoHyphens/>
        <w:ind w:left="0" w:firstLine="705"/>
        <w:jc w:val="both"/>
        <w:rPr>
          <w:bCs/>
          <w:szCs w:val="24"/>
          <w:lang w:eastAsia="ar-SA"/>
        </w:rPr>
      </w:pPr>
      <w:r>
        <w:t>О внесении изменений в Положение о Координационном совете по развитию малого и среднего предпринимательства на территории города Югорска (далее – Совет). Предложение членам Совета о введении отчета о деятельности за отчетный год</w:t>
      </w:r>
      <w:r w:rsidR="00F94C5A">
        <w:t>;</w:t>
      </w:r>
    </w:p>
    <w:p w:rsidR="00F94C5A" w:rsidRDefault="00FB18C6" w:rsidP="00FB18C6">
      <w:pPr>
        <w:pStyle w:val="a4"/>
        <w:numPr>
          <w:ilvl w:val="0"/>
          <w:numId w:val="28"/>
        </w:numPr>
        <w:tabs>
          <w:tab w:val="left" w:pos="1134"/>
        </w:tabs>
        <w:suppressAutoHyphens/>
        <w:jc w:val="both"/>
        <w:rPr>
          <w:bCs/>
          <w:szCs w:val="24"/>
          <w:lang w:eastAsia="ar-SA"/>
        </w:rPr>
      </w:pPr>
      <w:r w:rsidRPr="00FB18C6">
        <w:rPr>
          <w:bCs/>
          <w:szCs w:val="24"/>
          <w:lang w:eastAsia="ar-SA"/>
        </w:rPr>
        <w:t xml:space="preserve">О формировании </w:t>
      </w:r>
      <w:proofErr w:type="gramStart"/>
      <w:r w:rsidRPr="00FB18C6">
        <w:rPr>
          <w:bCs/>
          <w:szCs w:val="24"/>
          <w:lang w:eastAsia="ar-SA"/>
        </w:rPr>
        <w:t>плана действий членов Совета</w:t>
      </w:r>
      <w:r>
        <w:rPr>
          <w:bCs/>
          <w:szCs w:val="24"/>
          <w:lang w:eastAsia="ar-SA"/>
        </w:rPr>
        <w:t xml:space="preserve"> предпринимателей</w:t>
      </w:r>
      <w:proofErr w:type="gramEnd"/>
      <w:r w:rsidR="00F94C5A">
        <w:rPr>
          <w:bCs/>
          <w:szCs w:val="24"/>
          <w:lang w:eastAsia="ar-SA"/>
        </w:rPr>
        <w:t>;</w:t>
      </w:r>
    </w:p>
    <w:p w:rsidR="00FB18C6" w:rsidRDefault="00FB18C6" w:rsidP="00FB18C6">
      <w:pPr>
        <w:pStyle w:val="a4"/>
        <w:numPr>
          <w:ilvl w:val="0"/>
          <w:numId w:val="28"/>
        </w:numPr>
        <w:tabs>
          <w:tab w:val="left" w:pos="426"/>
          <w:tab w:val="left" w:pos="1134"/>
        </w:tabs>
        <w:suppressAutoHyphens/>
        <w:ind w:left="0" w:firstLine="705"/>
        <w:jc w:val="both"/>
        <w:rPr>
          <w:bCs/>
          <w:szCs w:val="24"/>
          <w:lang w:eastAsia="ar-SA"/>
        </w:rPr>
      </w:pPr>
      <w:r w:rsidRPr="00FB18C6">
        <w:rPr>
          <w:bCs/>
          <w:szCs w:val="24"/>
          <w:lang w:eastAsia="ar-SA"/>
        </w:rPr>
        <w:t>Рассмотрение предложения о включении в состав Совета члена Общероссийской общественной организации малого и среднего предпринимательства «Опора России» Ломакина Александра Николаевича</w:t>
      </w:r>
      <w:r>
        <w:rPr>
          <w:bCs/>
          <w:szCs w:val="24"/>
          <w:lang w:eastAsia="ar-SA"/>
        </w:rPr>
        <w:t>;</w:t>
      </w:r>
    </w:p>
    <w:p w:rsidR="00FB18C6" w:rsidRDefault="00FB18C6" w:rsidP="00FB18C6">
      <w:pPr>
        <w:pStyle w:val="a4"/>
        <w:numPr>
          <w:ilvl w:val="0"/>
          <w:numId w:val="28"/>
        </w:numPr>
        <w:tabs>
          <w:tab w:val="left" w:pos="426"/>
          <w:tab w:val="left" w:pos="1134"/>
        </w:tabs>
        <w:suppressAutoHyphens/>
        <w:jc w:val="both"/>
        <w:rPr>
          <w:bCs/>
          <w:szCs w:val="24"/>
          <w:lang w:eastAsia="ar-SA"/>
        </w:rPr>
      </w:pPr>
      <w:r w:rsidRPr="00FB18C6">
        <w:rPr>
          <w:bCs/>
          <w:szCs w:val="24"/>
          <w:lang w:eastAsia="ar-SA"/>
        </w:rPr>
        <w:t>Предоставление субъектам малого и среднего предпринимательства услуг через МФЦ</w:t>
      </w:r>
      <w:r>
        <w:rPr>
          <w:bCs/>
          <w:szCs w:val="24"/>
          <w:lang w:eastAsia="ar-SA"/>
        </w:rPr>
        <w:t>;</w:t>
      </w:r>
    </w:p>
    <w:p w:rsidR="00FB18C6" w:rsidRPr="00410593" w:rsidRDefault="00FB18C6" w:rsidP="00061C42">
      <w:pPr>
        <w:pStyle w:val="a4"/>
        <w:numPr>
          <w:ilvl w:val="0"/>
          <w:numId w:val="28"/>
        </w:numPr>
        <w:tabs>
          <w:tab w:val="left" w:pos="142"/>
          <w:tab w:val="left" w:pos="426"/>
          <w:tab w:val="left" w:pos="1134"/>
        </w:tabs>
        <w:suppressAutoHyphens/>
        <w:ind w:left="0" w:firstLine="705"/>
        <w:jc w:val="both"/>
        <w:rPr>
          <w:bCs/>
          <w:szCs w:val="24"/>
          <w:lang w:eastAsia="ar-SA"/>
        </w:rPr>
      </w:pPr>
      <w:r w:rsidRPr="00FB18C6">
        <w:rPr>
          <w:bCs/>
          <w:szCs w:val="24"/>
          <w:lang w:eastAsia="ar-SA"/>
        </w:rPr>
        <w:t>Обсуждение плана мероприятий, посвященных декаде предпринимательства, участия в разработке положения о конкурсе «Предприниматель года»</w:t>
      </w:r>
    </w:p>
    <w:p w:rsidR="00410593" w:rsidRPr="00455805" w:rsidRDefault="00410593" w:rsidP="00455805">
      <w:pPr>
        <w:pStyle w:val="a4"/>
        <w:numPr>
          <w:ilvl w:val="0"/>
          <w:numId w:val="28"/>
        </w:numPr>
        <w:tabs>
          <w:tab w:val="left" w:pos="1134"/>
        </w:tabs>
        <w:suppressAutoHyphens/>
        <w:ind w:left="0" w:firstLine="709"/>
        <w:jc w:val="both"/>
        <w:rPr>
          <w:bCs/>
          <w:szCs w:val="24"/>
          <w:lang w:eastAsia="ar-SA"/>
        </w:rPr>
      </w:pPr>
      <w:r>
        <w:t>Разное.</w:t>
      </w:r>
    </w:p>
    <w:p w:rsidR="0010440B" w:rsidRDefault="0010440B" w:rsidP="00F43130">
      <w:pPr>
        <w:suppressAutoHyphens/>
        <w:jc w:val="both"/>
        <w:rPr>
          <w:szCs w:val="24"/>
          <w:lang w:eastAsia="ar-SA"/>
        </w:rPr>
      </w:pPr>
    </w:p>
    <w:p w:rsidR="009258AC" w:rsidRDefault="009258AC" w:rsidP="00A10979">
      <w:pPr>
        <w:tabs>
          <w:tab w:val="left" w:pos="993"/>
        </w:tabs>
        <w:suppressAutoHyphens/>
        <w:jc w:val="both"/>
        <w:rPr>
          <w:b/>
          <w:szCs w:val="24"/>
          <w:u w:val="single"/>
          <w:lang w:eastAsia="ar-SA"/>
        </w:rPr>
      </w:pPr>
      <w:r w:rsidRPr="00A10979">
        <w:rPr>
          <w:b/>
          <w:szCs w:val="24"/>
          <w:u w:val="single"/>
          <w:lang w:eastAsia="ar-SA"/>
        </w:rPr>
        <w:t>Выступили:</w:t>
      </w:r>
    </w:p>
    <w:p w:rsidR="003B605C" w:rsidRPr="00A10979" w:rsidRDefault="003B605C" w:rsidP="00A10979">
      <w:pPr>
        <w:tabs>
          <w:tab w:val="left" w:pos="993"/>
        </w:tabs>
        <w:suppressAutoHyphens/>
        <w:jc w:val="both"/>
        <w:rPr>
          <w:b/>
          <w:szCs w:val="24"/>
          <w:u w:val="single"/>
          <w:lang w:eastAsia="ar-SA"/>
        </w:rPr>
      </w:pPr>
    </w:p>
    <w:p w:rsidR="003B605C" w:rsidRPr="003B605C" w:rsidRDefault="003B605C" w:rsidP="00747981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  <w:r w:rsidRPr="003B605C">
        <w:rPr>
          <w:b/>
          <w:szCs w:val="24"/>
          <w:lang w:eastAsia="ar-SA"/>
        </w:rPr>
        <w:t>Первый вопрос:</w:t>
      </w:r>
    </w:p>
    <w:p w:rsidR="00747981" w:rsidRPr="0094661D" w:rsidRDefault="00747981" w:rsidP="00747981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Лаптева О</w:t>
      </w:r>
      <w:r w:rsidR="000E00E9" w:rsidRPr="00CE076F">
        <w:rPr>
          <w:szCs w:val="24"/>
          <w:lang w:eastAsia="ar-SA"/>
        </w:rPr>
        <w:t>.</w:t>
      </w:r>
      <w:r w:rsidR="00410593">
        <w:rPr>
          <w:szCs w:val="24"/>
          <w:lang w:eastAsia="ar-SA"/>
        </w:rPr>
        <w:t>П.</w:t>
      </w:r>
      <w:r w:rsidR="00E47D70" w:rsidRPr="00CE076F">
        <w:rPr>
          <w:szCs w:val="24"/>
          <w:lang w:eastAsia="ar-SA"/>
        </w:rPr>
        <w:t xml:space="preserve"> </w:t>
      </w:r>
      <w:proofErr w:type="gramStart"/>
      <w:r w:rsidR="002D7752">
        <w:rPr>
          <w:szCs w:val="24"/>
          <w:lang w:eastAsia="ar-SA"/>
        </w:rPr>
        <w:t>отчиталась о деятельности</w:t>
      </w:r>
      <w:proofErr w:type="gramEnd"/>
      <w:r w:rsidR="002D7752">
        <w:rPr>
          <w:szCs w:val="24"/>
          <w:lang w:eastAsia="ar-SA"/>
        </w:rPr>
        <w:t xml:space="preserve"> отдела развития потребительского рынка и предпринимательства управления экономической политики </w:t>
      </w:r>
      <w:r w:rsidR="00E61A00">
        <w:rPr>
          <w:szCs w:val="24"/>
          <w:lang w:eastAsia="ar-SA"/>
        </w:rPr>
        <w:t xml:space="preserve">администрации города Югорска </w:t>
      </w:r>
      <w:r w:rsidR="002D7752">
        <w:rPr>
          <w:szCs w:val="24"/>
          <w:lang w:eastAsia="ar-SA"/>
        </w:rPr>
        <w:t xml:space="preserve">в области развития малого и среднего предпринимательства. </w:t>
      </w:r>
      <w:r w:rsidR="00042EA6">
        <w:rPr>
          <w:szCs w:val="24"/>
          <w:lang w:eastAsia="ar-SA"/>
        </w:rPr>
        <w:t xml:space="preserve">Предложила заслушать отчет </w:t>
      </w:r>
      <w:r w:rsidR="00E61A00" w:rsidRPr="00E61A00">
        <w:rPr>
          <w:szCs w:val="24"/>
          <w:lang w:eastAsia="ar-SA"/>
        </w:rPr>
        <w:t xml:space="preserve">Д.Г. Деревянко </w:t>
      </w:r>
      <w:r w:rsidR="00E61A00">
        <w:rPr>
          <w:szCs w:val="24"/>
          <w:lang w:eastAsia="ar-SA"/>
        </w:rPr>
        <w:t xml:space="preserve">- </w:t>
      </w:r>
      <w:r w:rsidR="00042EA6">
        <w:rPr>
          <w:szCs w:val="24"/>
          <w:lang w:eastAsia="ar-SA"/>
        </w:rPr>
        <w:t>представителя Фонда поддержки предпринимательства Югры.</w:t>
      </w:r>
      <w:r w:rsidR="002D7752">
        <w:rPr>
          <w:szCs w:val="24"/>
          <w:lang w:eastAsia="ar-SA"/>
        </w:rPr>
        <w:t xml:space="preserve"> </w:t>
      </w:r>
      <w:r w:rsidR="00E61A00">
        <w:rPr>
          <w:szCs w:val="24"/>
          <w:lang w:eastAsia="ar-SA"/>
        </w:rPr>
        <w:t xml:space="preserve">Д.Г. Деревянко </w:t>
      </w:r>
      <w:proofErr w:type="gramStart"/>
      <w:r w:rsidR="00E61A00">
        <w:rPr>
          <w:szCs w:val="24"/>
          <w:lang w:eastAsia="ar-SA"/>
        </w:rPr>
        <w:t>отчитался о деятельности</w:t>
      </w:r>
      <w:proofErr w:type="gramEnd"/>
      <w:r w:rsidR="00E61A00">
        <w:rPr>
          <w:szCs w:val="24"/>
          <w:lang w:eastAsia="ar-SA"/>
        </w:rPr>
        <w:t xml:space="preserve"> </w:t>
      </w:r>
      <w:r w:rsidR="00300AE1">
        <w:rPr>
          <w:szCs w:val="24"/>
          <w:lang w:eastAsia="ar-SA"/>
        </w:rPr>
        <w:t>Фонда</w:t>
      </w:r>
      <w:r w:rsidR="00E61A00">
        <w:rPr>
          <w:szCs w:val="24"/>
          <w:lang w:eastAsia="ar-SA"/>
        </w:rPr>
        <w:t xml:space="preserve"> за 2015 год.</w:t>
      </w:r>
    </w:p>
    <w:p w:rsidR="003B605C" w:rsidRPr="003B605C" w:rsidRDefault="003B605C" w:rsidP="004A24A3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  <w:r w:rsidRPr="003B605C">
        <w:rPr>
          <w:b/>
          <w:szCs w:val="24"/>
          <w:lang w:eastAsia="ar-SA"/>
        </w:rPr>
        <w:lastRenderedPageBreak/>
        <w:t>Второй вопрос:</w:t>
      </w:r>
    </w:p>
    <w:p w:rsidR="00E61A00" w:rsidRDefault="00494E75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proofErr w:type="spellStart"/>
      <w:r>
        <w:rPr>
          <w:szCs w:val="24"/>
          <w:lang w:eastAsia="ar-SA"/>
        </w:rPr>
        <w:t>Грудцына</w:t>
      </w:r>
      <w:proofErr w:type="spellEnd"/>
      <w:r>
        <w:rPr>
          <w:szCs w:val="24"/>
          <w:lang w:eastAsia="ar-SA"/>
        </w:rPr>
        <w:t xml:space="preserve"> И.В. </w:t>
      </w:r>
      <w:r w:rsidR="00E61A00">
        <w:rPr>
          <w:szCs w:val="24"/>
          <w:lang w:eastAsia="ar-SA"/>
        </w:rPr>
        <w:t xml:space="preserve">предложила </w:t>
      </w:r>
      <w:r>
        <w:rPr>
          <w:szCs w:val="24"/>
          <w:lang w:eastAsia="ar-SA"/>
        </w:rPr>
        <w:t>предпринимателям</w:t>
      </w:r>
      <w:r w:rsidR="005471C9">
        <w:rPr>
          <w:szCs w:val="24"/>
          <w:lang w:eastAsia="ar-SA"/>
        </w:rPr>
        <w:t xml:space="preserve"> </w:t>
      </w:r>
      <w:r w:rsidR="00392CF6">
        <w:rPr>
          <w:szCs w:val="24"/>
          <w:lang w:eastAsia="ar-SA"/>
        </w:rPr>
        <w:t xml:space="preserve">с определенной периодичностью формировать отчет о деятельности с предпринимательским сообществом </w:t>
      </w:r>
      <w:r w:rsidR="00300AE1">
        <w:rPr>
          <w:szCs w:val="24"/>
          <w:lang w:eastAsia="ar-SA"/>
        </w:rPr>
        <w:t xml:space="preserve">города </w:t>
      </w:r>
      <w:r w:rsidR="00392CF6">
        <w:rPr>
          <w:szCs w:val="24"/>
          <w:lang w:eastAsia="ar-SA"/>
        </w:rPr>
        <w:t xml:space="preserve">и </w:t>
      </w:r>
      <w:r w:rsidR="00E61A00">
        <w:rPr>
          <w:szCs w:val="24"/>
          <w:lang w:eastAsia="ar-SA"/>
        </w:rPr>
        <w:t xml:space="preserve">внести </w:t>
      </w:r>
      <w:r w:rsidR="00955D42">
        <w:rPr>
          <w:szCs w:val="24"/>
          <w:lang w:eastAsia="ar-SA"/>
        </w:rPr>
        <w:t xml:space="preserve">данный пункт </w:t>
      </w:r>
      <w:r w:rsidR="00E61A00">
        <w:rPr>
          <w:szCs w:val="24"/>
          <w:lang w:eastAsia="ar-SA"/>
        </w:rPr>
        <w:t>в Положение о Координационном совете по развитию малого и среднего предп</w:t>
      </w:r>
      <w:r w:rsidR="00392CF6">
        <w:rPr>
          <w:szCs w:val="24"/>
          <w:lang w:eastAsia="ar-SA"/>
        </w:rPr>
        <w:t>ринимательства города Югорска.</w:t>
      </w:r>
    </w:p>
    <w:p w:rsidR="003B605C" w:rsidRDefault="003B605C" w:rsidP="004A24A3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</w:p>
    <w:p w:rsidR="003B605C" w:rsidRPr="003B605C" w:rsidRDefault="003B605C" w:rsidP="004A24A3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  <w:r w:rsidRPr="003B605C">
        <w:rPr>
          <w:b/>
          <w:szCs w:val="24"/>
          <w:lang w:eastAsia="ar-SA"/>
        </w:rPr>
        <w:t>Третий вопрос:</w:t>
      </w:r>
    </w:p>
    <w:p w:rsidR="00392CF6" w:rsidRDefault="00392CF6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К.М. Самохвалов сформировал примерный план </w:t>
      </w:r>
      <w:r w:rsidR="00300AE1">
        <w:rPr>
          <w:szCs w:val="24"/>
          <w:lang w:eastAsia="ar-SA"/>
        </w:rPr>
        <w:t>мероприятий для</w:t>
      </w:r>
      <w:r>
        <w:rPr>
          <w:szCs w:val="24"/>
          <w:lang w:eastAsia="ar-SA"/>
        </w:rPr>
        <w:t xml:space="preserve"> Совета предпринимателей города Югорска</w:t>
      </w:r>
      <w:r w:rsidR="00B85BDF">
        <w:rPr>
          <w:szCs w:val="24"/>
          <w:lang w:eastAsia="ar-SA"/>
        </w:rPr>
        <w:t xml:space="preserve"> на предстоящий год</w:t>
      </w:r>
      <w:r>
        <w:rPr>
          <w:szCs w:val="24"/>
          <w:lang w:eastAsia="ar-SA"/>
        </w:rPr>
        <w:t>:</w:t>
      </w:r>
    </w:p>
    <w:p w:rsidR="00392CF6" w:rsidRDefault="00392CF6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1) тарифы по электроэнергии</w:t>
      </w:r>
      <w:r w:rsidR="00B85BDF">
        <w:rPr>
          <w:szCs w:val="24"/>
          <w:lang w:eastAsia="ar-SA"/>
        </w:rPr>
        <w:t xml:space="preserve"> для субъектов предпринимательской деятельности</w:t>
      </w:r>
      <w:r>
        <w:rPr>
          <w:szCs w:val="24"/>
          <w:lang w:eastAsia="ar-SA"/>
        </w:rPr>
        <w:t>;</w:t>
      </w:r>
    </w:p>
    <w:p w:rsidR="00392CF6" w:rsidRDefault="00392CF6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2) кадастровая стоимость земли;</w:t>
      </w:r>
    </w:p>
    <w:p w:rsidR="00392CF6" w:rsidRDefault="00392CF6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3) продажа алкогольной продукции после 20:00</w:t>
      </w:r>
      <w:r w:rsidR="00B85BDF">
        <w:rPr>
          <w:szCs w:val="24"/>
          <w:lang w:eastAsia="ar-SA"/>
        </w:rPr>
        <w:t xml:space="preserve"> на территории города Югорска</w:t>
      </w:r>
      <w:r>
        <w:rPr>
          <w:szCs w:val="24"/>
          <w:lang w:eastAsia="ar-SA"/>
        </w:rPr>
        <w:t>;</w:t>
      </w:r>
    </w:p>
    <w:p w:rsidR="00955D42" w:rsidRDefault="00955D42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4) </w:t>
      </w:r>
      <w:r w:rsidR="00B85BDF">
        <w:rPr>
          <w:szCs w:val="24"/>
          <w:lang w:eastAsia="ar-SA"/>
        </w:rPr>
        <w:t xml:space="preserve">тарифы </w:t>
      </w:r>
      <w:r>
        <w:rPr>
          <w:szCs w:val="24"/>
          <w:lang w:eastAsia="ar-SA"/>
        </w:rPr>
        <w:t xml:space="preserve">вывоз </w:t>
      </w:r>
      <w:r w:rsidR="00B85BDF">
        <w:rPr>
          <w:szCs w:val="24"/>
          <w:lang w:eastAsia="ar-SA"/>
        </w:rPr>
        <w:t xml:space="preserve">и утилизацию </w:t>
      </w:r>
      <w:r>
        <w:rPr>
          <w:szCs w:val="24"/>
          <w:lang w:eastAsia="ar-SA"/>
        </w:rPr>
        <w:t>мусора</w:t>
      </w:r>
      <w:r w:rsidR="00B85BDF">
        <w:rPr>
          <w:szCs w:val="24"/>
          <w:lang w:eastAsia="ar-SA"/>
        </w:rPr>
        <w:t xml:space="preserve"> и</w:t>
      </w:r>
      <w:r>
        <w:rPr>
          <w:szCs w:val="24"/>
          <w:lang w:eastAsia="ar-SA"/>
        </w:rPr>
        <w:t xml:space="preserve"> ТБО;</w:t>
      </w:r>
    </w:p>
    <w:p w:rsidR="00955D42" w:rsidRDefault="00955D42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5) создание сайта, блога для общения предпринимателей;</w:t>
      </w:r>
    </w:p>
    <w:p w:rsidR="00955D42" w:rsidRDefault="00955D42" w:rsidP="00955D42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6) </w:t>
      </w:r>
      <w:r w:rsidR="00B85BDF">
        <w:rPr>
          <w:szCs w:val="24"/>
          <w:lang w:eastAsia="ar-SA"/>
        </w:rPr>
        <w:t xml:space="preserve">организация </w:t>
      </w:r>
      <w:r>
        <w:rPr>
          <w:szCs w:val="24"/>
          <w:lang w:eastAsia="ar-SA"/>
        </w:rPr>
        <w:t>факультативны</w:t>
      </w:r>
      <w:r w:rsidR="00B85BDF">
        <w:rPr>
          <w:szCs w:val="24"/>
          <w:lang w:eastAsia="ar-SA"/>
        </w:rPr>
        <w:t>х</w:t>
      </w:r>
      <w:r>
        <w:rPr>
          <w:szCs w:val="24"/>
          <w:lang w:eastAsia="ar-SA"/>
        </w:rPr>
        <w:t xml:space="preserve"> заняти</w:t>
      </w:r>
      <w:r w:rsidR="00B85BDF">
        <w:rPr>
          <w:szCs w:val="24"/>
          <w:lang w:eastAsia="ar-SA"/>
        </w:rPr>
        <w:t>й</w:t>
      </w:r>
      <w:r>
        <w:rPr>
          <w:szCs w:val="24"/>
          <w:lang w:eastAsia="ar-SA"/>
        </w:rPr>
        <w:t xml:space="preserve"> (УПК) для </w:t>
      </w:r>
      <w:r w:rsidR="00B85BDF">
        <w:rPr>
          <w:szCs w:val="24"/>
          <w:lang w:eastAsia="ar-SA"/>
        </w:rPr>
        <w:t>учеников старших классов</w:t>
      </w:r>
      <w:r>
        <w:rPr>
          <w:szCs w:val="24"/>
          <w:lang w:eastAsia="ar-SA"/>
        </w:rPr>
        <w:t>.</w:t>
      </w:r>
    </w:p>
    <w:p w:rsidR="00497E87" w:rsidRDefault="00497E87" w:rsidP="00955D42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Д.Г. Деревянко предложить объединить </w:t>
      </w:r>
      <w:r w:rsidR="00B85BDF">
        <w:rPr>
          <w:szCs w:val="24"/>
          <w:lang w:eastAsia="ar-SA"/>
        </w:rPr>
        <w:t>усилия в части проведения о</w:t>
      </w:r>
      <w:r>
        <w:rPr>
          <w:szCs w:val="24"/>
          <w:lang w:eastAsia="ar-SA"/>
        </w:rPr>
        <w:t>бразовательны</w:t>
      </w:r>
      <w:r w:rsidR="00B85BDF">
        <w:rPr>
          <w:szCs w:val="24"/>
          <w:lang w:eastAsia="ar-SA"/>
        </w:rPr>
        <w:t>х мероприятий</w:t>
      </w:r>
      <w:r>
        <w:rPr>
          <w:szCs w:val="24"/>
          <w:lang w:eastAsia="ar-SA"/>
        </w:rPr>
        <w:t>.</w:t>
      </w:r>
    </w:p>
    <w:p w:rsidR="00497E87" w:rsidRDefault="00497E87" w:rsidP="00955D42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М.И. </w:t>
      </w:r>
      <w:proofErr w:type="spellStart"/>
      <w:r>
        <w:rPr>
          <w:szCs w:val="24"/>
          <w:lang w:eastAsia="ar-SA"/>
        </w:rPr>
        <w:t>Бодак</w:t>
      </w:r>
      <w:proofErr w:type="spellEnd"/>
      <w:r>
        <w:rPr>
          <w:szCs w:val="24"/>
          <w:lang w:eastAsia="ar-SA"/>
        </w:rPr>
        <w:t xml:space="preserve"> предложил </w:t>
      </w:r>
      <w:r w:rsidR="0084258F">
        <w:rPr>
          <w:szCs w:val="24"/>
          <w:lang w:eastAsia="ar-SA"/>
        </w:rPr>
        <w:t xml:space="preserve">активно участвовать в жизни города и благоустраивать </w:t>
      </w:r>
      <w:r w:rsidR="00B85BDF">
        <w:rPr>
          <w:szCs w:val="24"/>
          <w:lang w:eastAsia="ar-SA"/>
        </w:rPr>
        <w:t xml:space="preserve">прилегающие </w:t>
      </w:r>
      <w:r w:rsidR="0084258F">
        <w:rPr>
          <w:szCs w:val="24"/>
          <w:lang w:eastAsia="ar-SA"/>
        </w:rPr>
        <w:t>территории своих объектов.</w:t>
      </w:r>
    </w:p>
    <w:p w:rsidR="0084258F" w:rsidRDefault="0084258F" w:rsidP="00955D42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О.П. Лаптева рассказала об оценке регулирующего воздействия и экспертизе нормативно-правовых </w:t>
      </w:r>
      <w:proofErr w:type="gramStart"/>
      <w:r>
        <w:rPr>
          <w:szCs w:val="24"/>
          <w:lang w:eastAsia="ar-SA"/>
        </w:rPr>
        <w:t xml:space="preserve">актов, </w:t>
      </w:r>
      <w:r w:rsidRPr="0084258F">
        <w:rPr>
          <w:szCs w:val="24"/>
          <w:lang w:eastAsia="ar-SA"/>
        </w:rPr>
        <w:t>затрагивающих вопросы осуществления предпринимательской и инвестиционной деятельности</w:t>
      </w:r>
      <w:r w:rsidR="00B85BDF">
        <w:rPr>
          <w:szCs w:val="24"/>
          <w:lang w:eastAsia="ar-SA"/>
        </w:rPr>
        <w:t xml:space="preserve"> и предложила</w:t>
      </w:r>
      <w:proofErr w:type="gramEnd"/>
      <w:r w:rsidR="00B85BDF">
        <w:rPr>
          <w:szCs w:val="24"/>
          <w:lang w:eastAsia="ar-SA"/>
        </w:rPr>
        <w:t xml:space="preserve"> </w:t>
      </w:r>
      <w:r w:rsidR="003D703C">
        <w:rPr>
          <w:szCs w:val="24"/>
          <w:lang w:eastAsia="ar-SA"/>
        </w:rPr>
        <w:t>предпринимател</w:t>
      </w:r>
      <w:r w:rsidR="00B85BDF">
        <w:rPr>
          <w:szCs w:val="24"/>
          <w:lang w:eastAsia="ar-SA"/>
        </w:rPr>
        <w:t>ям</w:t>
      </w:r>
      <w:r w:rsidR="003D703C">
        <w:rPr>
          <w:szCs w:val="24"/>
          <w:lang w:eastAsia="ar-SA"/>
        </w:rPr>
        <w:t xml:space="preserve"> просматривать раздел «Публичные консультации» для оценки</w:t>
      </w:r>
      <w:r w:rsidR="00B85BDF">
        <w:rPr>
          <w:szCs w:val="24"/>
          <w:lang w:eastAsia="ar-SA"/>
        </w:rPr>
        <w:t xml:space="preserve"> и даче предложений</w:t>
      </w:r>
      <w:r w:rsidR="003D703C">
        <w:rPr>
          <w:szCs w:val="24"/>
          <w:lang w:eastAsia="ar-SA"/>
        </w:rPr>
        <w:t>.</w:t>
      </w:r>
    </w:p>
    <w:p w:rsidR="00C84601" w:rsidRDefault="003D703C" w:rsidP="00955D42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И.П. Данилова предложила включить обследование объектов недвижимости предпринимателей города по </w:t>
      </w:r>
      <w:proofErr w:type="spellStart"/>
      <w:r>
        <w:rPr>
          <w:szCs w:val="24"/>
          <w:lang w:eastAsia="ar-SA"/>
        </w:rPr>
        <w:t>безбарьерной</w:t>
      </w:r>
      <w:proofErr w:type="spellEnd"/>
      <w:r>
        <w:rPr>
          <w:szCs w:val="24"/>
          <w:lang w:eastAsia="ar-SA"/>
        </w:rPr>
        <w:t xml:space="preserve"> среде </w:t>
      </w:r>
      <w:r w:rsidRPr="003D703C">
        <w:rPr>
          <w:szCs w:val="24"/>
          <w:lang w:eastAsia="ar-SA"/>
        </w:rPr>
        <w:t xml:space="preserve">для инвалидов и маломобильных граждан </w:t>
      </w:r>
      <w:r>
        <w:rPr>
          <w:szCs w:val="24"/>
          <w:lang w:eastAsia="ar-SA"/>
        </w:rPr>
        <w:t>в план мероприятий</w:t>
      </w:r>
      <w:r w:rsidR="00B85BDF">
        <w:rPr>
          <w:szCs w:val="24"/>
          <w:lang w:eastAsia="ar-SA"/>
        </w:rPr>
        <w:t xml:space="preserve"> Совета предпринимателей города Югорска</w:t>
      </w:r>
      <w:r>
        <w:rPr>
          <w:szCs w:val="24"/>
          <w:lang w:eastAsia="ar-SA"/>
        </w:rPr>
        <w:t>.</w:t>
      </w:r>
    </w:p>
    <w:p w:rsidR="003B605C" w:rsidRDefault="003B605C" w:rsidP="004A24A3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</w:p>
    <w:p w:rsidR="003B605C" w:rsidRPr="003B605C" w:rsidRDefault="003B605C" w:rsidP="004A24A3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  <w:r w:rsidRPr="003B605C">
        <w:rPr>
          <w:b/>
          <w:szCs w:val="24"/>
          <w:lang w:eastAsia="ar-SA"/>
        </w:rPr>
        <w:t>Четвертый вопрос:</w:t>
      </w:r>
    </w:p>
    <w:p w:rsidR="00494E75" w:rsidRDefault="00955D42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И.В. </w:t>
      </w:r>
      <w:proofErr w:type="spellStart"/>
      <w:r>
        <w:rPr>
          <w:szCs w:val="24"/>
          <w:lang w:eastAsia="ar-SA"/>
        </w:rPr>
        <w:t>Грудцына</w:t>
      </w:r>
      <w:proofErr w:type="spellEnd"/>
      <w:r>
        <w:rPr>
          <w:szCs w:val="24"/>
          <w:lang w:eastAsia="ar-SA"/>
        </w:rPr>
        <w:t xml:space="preserve"> сообщила, что от Ханты-Мансийского регионального отделения «Опора России» поступило предложение </w:t>
      </w:r>
      <w:r w:rsidR="00B85BDF">
        <w:rPr>
          <w:szCs w:val="24"/>
          <w:lang w:eastAsia="ar-SA"/>
        </w:rPr>
        <w:t xml:space="preserve">о </w:t>
      </w:r>
      <w:r>
        <w:rPr>
          <w:szCs w:val="24"/>
          <w:lang w:eastAsia="ar-SA"/>
        </w:rPr>
        <w:t>включ</w:t>
      </w:r>
      <w:r w:rsidR="00B85BDF">
        <w:rPr>
          <w:szCs w:val="24"/>
          <w:lang w:eastAsia="ar-SA"/>
        </w:rPr>
        <w:t>ении</w:t>
      </w:r>
      <w:r>
        <w:rPr>
          <w:szCs w:val="24"/>
          <w:lang w:eastAsia="ar-SA"/>
        </w:rPr>
        <w:t xml:space="preserve"> в состав Координационного совета по развитию малого и среднего предпринимательства города Югорска члена общественной организации малого и среднего предпринимательства «ОПОРА РОССИИ» Ломакина Александра Николаевича</w:t>
      </w:r>
      <w:r w:rsidR="005352A1">
        <w:rPr>
          <w:szCs w:val="24"/>
          <w:lang w:eastAsia="ar-SA"/>
        </w:rPr>
        <w:t>.</w:t>
      </w:r>
    </w:p>
    <w:p w:rsidR="003B605C" w:rsidRDefault="003B605C" w:rsidP="004A24A3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М.И. </w:t>
      </w:r>
      <w:proofErr w:type="spellStart"/>
      <w:r>
        <w:rPr>
          <w:szCs w:val="24"/>
          <w:lang w:eastAsia="ar-SA"/>
        </w:rPr>
        <w:t>Бодак</w:t>
      </w:r>
      <w:proofErr w:type="spellEnd"/>
      <w:r>
        <w:rPr>
          <w:szCs w:val="24"/>
          <w:lang w:eastAsia="ar-SA"/>
        </w:rPr>
        <w:t xml:space="preserve"> данный вопрос выставил на голосование.</w:t>
      </w:r>
    </w:p>
    <w:p w:rsidR="003B605C" w:rsidRDefault="003B605C" w:rsidP="005352A1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</w:p>
    <w:p w:rsidR="003B605C" w:rsidRPr="003B605C" w:rsidRDefault="003B605C" w:rsidP="005352A1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  <w:r w:rsidRPr="003B605C">
        <w:rPr>
          <w:b/>
          <w:szCs w:val="24"/>
          <w:lang w:eastAsia="ar-SA"/>
        </w:rPr>
        <w:t>Пятый вопрос:</w:t>
      </w:r>
    </w:p>
    <w:p w:rsidR="00087D36" w:rsidRDefault="009B14F8" w:rsidP="005352A1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И.П. </w:t>
      </w:r>
      <w:r w:rsidR="005352A1" w:rsidRPr="005352A1">
        <w:rPr>
          <w:szCs w:val="24"/>
          <w:lang w:eastAsia="ar-SA"/>
        </w:rPr>
        <w:t xml:space="preserve">Данилова </w:t>
      </w:r>
      <w:r w:rsidR="005352A1">
        <w:rPr>
          <w:szCs w:val="24"/>
          <w:lang w:eastAsia="ar-SA"/>
        </w:rPr>
        <w:t>п</w:t>
      </w:r>
      <w:r w:rsidR="005352A1" w:rsidRPr="005352A1">
        <w:rPr>
          <w:szCs w:val="24"/>
          <w:lang w:eastAsia="ar-SA"/>
        </w:rPr>
        <w:t xml:space="preserve">ригласила предпринимателей и руководителей организаций (налогоплательщиков) за получением государственных услуг через МАУ «Многофункциональный центр предоставления государственных и муниципальных услуг» (центр </w:t>
      </w:r>
      <w:r w:rsidR="003D703C">
        <w:rPr>
          <w:szCs w:val="24"/>
          <w:lang w:eastAsia="ar-SA"/>
        </w:rPr>
        <w:t>«Мои документы»)</w:t>
      </w:r>
      <w:r w:rsidR="006560D7">
        <w:rPr>
          <w:szCs w:val="24"/>
          <w:lang w:eastAsia="ar-SA"/>
        </w:rPr>
        <w:t>,</w:t>
      </w:r>
      <w:r w:rsidR="00087D36">
        <w:rPr>
          <w:szCs w:val="24"/>
          <w:lang w:eastAsia="ar-SA"/>
        </w:rPr>
        <w:t xml:space="preserve"> таких как:</w:t>
      </w:r>
    </w:p>
    <w:p w:rsidR="00415F97" w:rsidRPr="00415F97" w:rsidRDefault="00415F97" w:rsidP="00415F97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в</w:t>
      </w:r>
      <w:r w:rsidRPr="00415F97">
        <w:rPr>
          <w:szCs w:val="24"/>
          <w:lang w:eastAsia="ar-SA"/>
        </w:rPr>
        <w:t>ыдача разрешения на право организации розничного рынка</w:t>
      </w:r>
      <w:r>
        <w:rPr>
          <w:szCs w:val="24"/>
          <w:lang w:eastAsia="ar-SA"/>
        </w:rPr>
        <w:t>;</w:t>
      </w:r>
    </w:p>
    <w:p w:rsidR="00415F97" w:rsidRPr="00415F97" w:rsidRDefault="00415F97" w:rsidP="00415F97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п</w:t>
      </w:r>
      <w:r w:rsidRPr="00415F97">
        <w:rPr>
          <w:szCs w:val="24"/>
          <w:lang w:eastAsia="ar-SA"/>
        </w:rPr>
        <w:t>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указанного реестра, за исключением выписок, содержащих сведения ограниченного доступа)</w:t>
      </w:r>
      <w:r>
        <w:rPr>
          <w:szCs w:val="24"/>
          <w:lang w:eastAsia="ar-SA"/>
        </w:rPr>
        <w:t>;</w:t>
      </w:r>
    </w:p>
    <w:p w:rsidR="00415F97" w:rsidRPr="00415F97" w:rsidRDefault="00415F97" w:rsidP="00415F97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г</w:t>
      </w:r>
      <w:r w:rsidRPr="00415F97">
        <w:rPr>
          <w:szCs w:val="24"/>
          <w:lang w:eastAsia="ar-SA"/>
        </w:rPr>
        <w:t>осударственная регистрация юридических лиц, физических лиц в качестве индивидуальных предпринимателей и кре</w:t>
      </w:r>
      <w:r>
        <w:rPr>
          <w:szCs w:val="24"/>
          <w:lang w:eastAsia="ar-SA"/>
        </w:rPr>
        <w:t>стьянских (фермерских) хозяйств;</w:t>
      </w:r>
    </w:p>
    <w:p w:rsidR="00415F97" w:rsidRPr="00415F97" w:rsidRDefault="00415F97" w:rsidP="00415F97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о</w:t>
      </w:r>
      <w:r w:rsidRPr="00415F97">
        <w:rPr>
          <w:szCs w:val="24"/>
          <w:lang w:eastAsia="ar-SA"/>
        </w:rPr>
        <w:t>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«Об уведомительном порядке начала осуществления отдельных видов предпринимательской деятельности»</w:t>
      </w:r>
      <w:r>
        <w:rPr>
          <w:szCs w:val="24"/>
          <w:lang w:eastAsia="ar-SA"/>
        </w:rPr>
        <w:t>;</w:t>
      </w:r>
    </w:p>
    <w:p w:rsidR="00415F97" w:rsidRPr="005352A1" w:rsidRDefault="00415F97" w:rsidP="00415F97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- п</w:t>
      </w:r>
      <w:r w:rsidRPr="00415F97">
        <w:rPr>
          <w:szCs w:val="24"/>
          <w:lang w:eastAsia="ar-SA"/>
        </w:rPr>
        <w:t>рием документов на государственную регистрацию прав на недвижимое имущество и сделок с ним, выдача документов после проведения государственной регистра</w:t>
      </w:r>
      <w:r>
        <w:rPr>
          <w:szCs w:val="24"/>
          <w:lang w:eastAsia="ar-SA"/>
        </w:rPr>
        <w:t>ции прав на недвижимое имущество.</w:t>
      </w:r>
    </w:p>
    <w:p w:rsidR="00415F97" w:rsidRPr="00415F97" w:rsidRDefault="00415F97" w:rsidP="00415F97">
      <w:pPr>
        <w:tabs>
          <w:tab w:val="left" w:pos="1134"/>
        </w:tabs>
        <w:jc w:val="both"/>
        <w:rPr>
          <w:szCs w:val="24"/>
          <w:lang w:eastAsia="ar-SA"/>
        </w:rPr>
      </w:pPr>
      <w:bookmarkStart w:id="0" w:name="_GoBack"/>
      <w:bookmarkEnd w:id="0"/>
    </w:p>
    <w:p w:rsidR="003B605C" w:rsidRPr="003B605C" w:rsidRDefault="003B605C" w:rsidP="00FF06A5">
      <w:pPr>
        <w:tabs>
          <w:tab w:val="left" w:pos="1134"/>
        </w:tabs>
        <w:ind w:firstLine="709"/>
        <w:jc w:val="both"/>
        <w:rPr>
          <w:b/>
          <w:szCs w:val="24"/>
          <w:lang w:eastAsia="ar-SA"/>
        </w:rPr>
      </w:pPr>
      <w:r w:rsidRPr="003B605C">
        <w:rPr>
          <w:b/>
          <w:szCs w:val="24"/>
          <w:lang w:eastAsia="ar-SA"/>
        </w:rPr>
        <w:lastRenderedPageBreak/>
        <w:t>Шестой вопрос:</w:t>
      </w:r>
    </w:p>
    <w:p w:rsidR="005352A1" w:rsidRDefault="005352A1" w:rsidP="00FF06A5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О.П. Лаптева предложила обсудить план мероприятий, посвященн</w:t>
      </w:r>
      <w:r w:rsidR="00497E87">
        <w:rPr>
          <w:szCs w:val="24"/>
          <w:lang w:eastAsia="ar-SA"/>
        </w:rPr>
        <w:t>ых</w:t>
      </w:r>
      <w:r>
        <w:rPr>
          <w:szCs w:val="24"/>
          <w:lang w:eastAsia="ar-SA"/>
        </w:rPr>
        <w:t xml:space="preserve"> декаде предпринимательства</w:t>
      </w:r>
      <w:r w:rsidR="00497E87">
        <w:rPr>
          <w:szCs w:val="24"/>
          <w:lang w:eastAsia="ar-SA"/>
        </w:rPr>
        <w:t xml:space="preserve"> и назначить ответственных лиц.</w:t>
      </w:r>
      <w:r w:rsidR="009B14F8">
        <w:rPr>
          <w:szCs w:val="24"/>
          <w:lang w:eastAsia="ar-SA"/>
        </w:rPr>
        <w:t xml:space="preserve"> </w:t>
      </w:r>
      <w:r w:rsidR="00FD257D">
        <w:rPr>
          <w:szCs w:val="24"/>
          <w:lang w:eastAsia="ar-SA"/>
        </w:rPr>
        <w:t>П</w:t>
      </w:r>
      <w:r w:rsidR="00FF06A5" w:rsidRPr="00FF06A5">
        <w:rPr>
          <w:szCs w:val="24"/>
          <w:lang w:eastAsia="ar-SA"/>
        </w:rPr>
        <w:t xml:space="preserve">редложила представить к награждению предпринимателей </w:t>
      </w:r>
      <w:proofErr w:type="gramStart"/>
      <w:r w:rsidR="00FF06A5" w:rsidRPr="00FF06A5">
        <w:rPr>
          <w:szCs w:val="24"/>
          <w:lang w:eastAsia="ar-SA"/>
        </w:rPr>
        <w:t>к</w:t>
      </w:r>
      <w:proofErr w:type="gramEnd"/>
      <w:r w:rsidR="00FF06A5" w:rsidRPr="00FF06A5">
        <w:rPr>
          <w:szCs w:val="24"/>
          <w:lang w:eastAsia="ar-SA"/>
        </w:rPr>
        <w:t xml:space="preserve"> Дню российского предпринимательства. Представления к награждению направить в Отдел развития потребительского рынка и предпринимательства управления экономической политики до 1</w:t>
      </w:r>
      <w:r w:rsidR="00FD257D">
        <w:rPr>
          <w:szCs w:val="24"/>
          <w:lang w:eastAsia="ar-SA"/>
        </w:rPr>
        <w:t>0</w:t>
      </w:r>
      <w:r w:rsidR="00FF06A5" w:rsidRPr="00FF06A5">
        <w:rPr>
          <w:szCs w:val="24"/>
          <w:lang w:eastAsia="ar-SA"/>
        </w:rPr>
        <w:t xml:space="preserve"> </w:t>
      </w:r>
      <w:r w:rsidR="00FD257D">
        <w:rPr>
          <w:szCs w:val="24"/>
          <w:lang w:eastAsia="ar-SA"/>
        </w:rPr>
        <w:t>февра</w:t>
      </w:r>
      <w:r w:rsidR="00FF06A5" w:rsidRPr="00FF06A5">
        <w:rPr>
          <w:szCs w:val="24"/>
          <w:lang w:eastAsia="ar-SA"/>
        </w:rPr>
        <w:t>ля 201</w:t>
      </w:r>
      <w:r w:rsidR="00FD257D">
        <w:rPr>
          <w:szCs w:val="24"/>
          <w:lang w:eastAsia="ar-SA"/>
        </w:rPr>
        <w:t>6</w:t>
      </w:r>
      <w:r w:rsidR="00FF06A5" w:rsidRPr="00FF06A5">
        <w:rPr>
          <w:szCs w:val="24"/>
          <w:lang w:eastAsia="ar-SA"/>
        </w:rPr>
        <w:t xml:space="preserve"> года</w:t>
      </w:r>
    </w:p>
    <w:p w:rsidR="003D703C" w:rsidRDefault="003D703C" w:rsidP="000E00E9">
      <w:pPr>
        <w:suppressAutoHyphens/>
        <w:jc w:val="both"/>
        <w:rPr>
          <w:b/>
          <w:szCs w:val="24"/>
          <w:u w:val="single"/>
          <w:lang w:eastAsia="ar-SA"/>
        </w:rPr>
      </w:pPr>
    </w:p>
    <w:p w:rsidR="00F43130" w:rsidRDefault="00FC4DEA" w:rsidP="000E00E9">
      <w:pPr>
        <w:suppressAutoHyphens/>
        <w:jc w:val="both"/>
        <w:rPr>
          <w:b/>
          <w:szCs w:val="24"/>
          <w:u w:val="single"/>
          <w:lang w:eastAsia="ar-SA"/>
        </w:rPr>
      </w:pPr>
      <w:r w:rsidRPr="00FC4DEA">
        <w:rPr>
          <w:b/>
          <w:szCs w:val="24"/>
          <w:u w:val="single"/>
          <w:lang w:eastAsia="ar-SA"/>
        </w:rPr>
        <w:t>Решение</w:t>
      </w:r>
      <w:r w:rsidR="00C20383">
        <w:rPr>
          <w:b/>
          <w:szCs w:val="24"/>
          <w:u w:val="single"/>
          <w:lang w:eastAsia="ar-SA"/>
        </w:rPr>
        <w:t>:</w:t>
      </w:r>
    </w:p>
    <w:p w:rsidR="00B85BDF" w:rsidRDefault="00B85BDF" w:rsidP="000E00E9">
      <w:pPr>
        <w:suppressAutoHyphens/>
        <w:jc w:val="both"/>
        <w:rPr>
          <w:b/>
          <w:szCs w:val="24"/>
          <w:u w:val="single"/>
          <w:lang w:eastAsia="ar-SA"/>
        </w:rPr>
      </w:pPr>
    </w:p>
    <w:p w:rsidR="000A03A0" w:rsidRPr="00B85BDF" w:rsidRDefault="000A03A0" w:rsidP="00B85BDF">
      <w:pPr>
        <w:tabs>
          <w:tab w:val="left" w:pos="851"/>
        </w:tabs>
        <w:suppressAutoHyphens/>
        <w:ind w:firstLine="709"/>
        <w:jc w:val="both"/>
        <w:rPr>
          <w:b/>
          <w:szCs w:val="24"/>
          <w:lang w:eastAsia="ar-SA"/>
        </w:rPr>
      </w:pPr>
      <w:r w:rsidRPr="00B85BDF">
        <w:rPr>
          <w:b/>
          <w:szCs w:val="24"/>
          <w:lang w:eastAsia="ar-SA"/>
        </w:rPr>
        <w:t>По первому вопросу:</w:t>
      </w:r>
    </w:p>
    <w:p w:rsidR="002F41B1" w:rsidRPr="005471C9" w:rsidRDefault="002C11A3" w:rsidP="005471C9">
      <w:pPr>
        <w:pStyle w:val="a4"/>
        <w:tabs>
          <w:tab w:val="left" w:pos="851"/>
        </w:tabs>
        <w:suppressAutoHyphens/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Принять отчет отдела развития потребительского рынка и </w:t>
      </w:r>
      <w:r w:rsidR="00D37230">
        <w:rPr>
          <w:szCs w:val="24"/>
          <w:lang w:eastAsia="ar-SA"/>
        </w:rPr>
        <w:t>Ф</w:t>
      </w:r>
      <w:r>
        <w:rPr>
          <w:szCs w:val="24"/>
          <w:lang w:eastAsia="ar-SA"/>
        </w:rPr>
        <w:t>онда поддержки предпринимательства</w:t>
      </w:r>
      <w:r w:rsidR="00D37230">
        <w:rPr>
          <w:szCs w:val="24"/>
          <w:lang w:eastAsia="ar-SA"/>
        </w:rPr>
        <w:t xml:space="preserve"> Югры</w:t>
      </w:r>
      <w:r>
        <w:rPr>
          <w:szCs w:val="24"/>
          <w:lang w:eastAsia="ar-SA"/>
        </w:rPr>
        <w:t>.</w:t>
      </w:r>
    </w:p>
    <w:p w:rsidR="00B85BDF" w:rsidRDefault="00B85BDF" w:rsidP="00970796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</w:p>
    <w:p w:rsidR="0072006E" w:rsidRPr="00B85BDF" w:rsidRDefault="0072006E" w:rsidP="00970796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  <w:r w:rsidRPr="00B85BDF">
        <w:rPr>
          <w:b/>
          <w:szCs w:val="24"/>
          <w:lang w:eastAsia="ar-SA"/>
        </w:rPr>
        <w:t>По второму вопросу:</w:t>
      </w:r>
    </w:p>
    <w:p w:rsidR="002C11A3" w:rsidRPr="002C11A3" w:rsidRDefault="002C11A3" w:rsidP="002C11A3">
      <w:pPr>
        <w:pStyle w:val="a4"/>
        <w:tabs>
          <w:tab w:val="left" w:pos="993"/>
        </w:tabs>
        <w:ind w:hanging="11"/>
        <w:rPr>
          <w:szCs w:val="24"/>
          <w:lang w:eastAsia="ar-SA"/>
        </w:rPr>
      </w:pPr>
      <w:r>
        <w:rPr>
          <w:szCs w:val="24"/>
          <w:lang w:eastAsia="ar-SA"/>
        </w:rPr>
        <w:t>п</w:t>
      </w:r>
      <w:r w:rsidRPr="002C11A3">
        <w:rPr>
          <w:szCs w:val="24"/>
          <w:lang w:eastAsia="ar-SA"/>
        </w:rPr>
        <w:t>роголосовали:</w:t>
      </w:r>
    </w:p>
    <w:p w:rsidR="002C11A3" w:rsidRDefault="002C11A3" w:rsidP="002C11A3">
      <w:pPr>
        <w:pStyle w:val="a4"/>
        <w:tabs>
          <w:tab w:val="left" w:pos="993"/>
        </w:tabs>
        <w:ind w:left="0" w:firstLine="709"/>
        <w:jc w:val="both"/>
        <w:rPr>
          <w:szCs w:val="24"/>
          <w:lang w:eastAsia="ar-SA"/>
        </w:rPr>
      </w:pPr>
      <w:r w:rsidRPr="002C11A3">
        <w:rPr>
          <w:szCs w:val="24"/>
          <w:lang w:eastAsia="ar-SA"/>
        </w:rPr>
        <w:t xml:space="preserve">за – 8, против – 1, воздержались </w:t>
      </w:r>
      <w:r>
        <w:rPr>
          <w:szCs w:val="24"/>
          <w:lang w:eastAsia="ar-SA"/>
        </w:rPr>
        <w:t>–</w:t>
      </w:r>
      <w:r w:rsidRPr="002C11A3">
        <w:rPr>
          <w:szCs w:val="24"/>
          <w:lang w:eastAsia="ar-SA"/>
        </w:rPr>
        <w:t xml:space="preserve"> 1</w:t>
      </w:r>
      <w:r>
        <w:rPr>
          <w:szCs w:val="24"/>
          <w:lang w:eastAsia="ar-SA"/>
        </w:rPr>
        <w:t>.</w:t>
      </w:r>
    </w:p>
    <w:p w:rsidR="00811A15" w:rsidRDefault="002C11A3" w:rsidP="00970796">
      <w:pPr>
        <w:pStyle w:val="a4"/>
        <w:tabs>
          <w:tab w:val="left" w:pos="993"/>
        </w:tabs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Управлению экономической политики внести изменения в Положение </w:t>
      </w:r>
      <w:r w:rsidRPr="002C11A3">
        <w:rPr>
          <w:szCs w:val="24"/>
          <w:lang w:eastAsia="ar-SA"/>
        </w:rPr>
        <w:t>о Координационном совете по развитию малого и среднего предпринимательства города Югорска</w:t>
      </w:r>
      <w:r w:rsidR="00D37230">
        <w:rPr>
          <w:szCs w:val="24"/>
          <w:lang w:eastAsia="ar-SA"/>
        </w:rPr>
        <w:t xml:space="preserve">, а именно </w:t>
      </w:r>
      <w:r w:rsidR="009A6B35">
        <w:rPr>
          <w:szCs w:val="24"/>
          <w:lang w:eastAsia="ar-SA"/>
        </w:rPr>
        <w:t>отчи</w:t>
      </w:r>
      <w:r w:rsidR="009A6B35" w:rsidRPr="009A6B35">
        <w:rPr>
          <w:szCs w:val="24"/>
          <w:lang w:eastAsia="ar-SA"/>
        </w:rPr>
        <w:t>т</w:t>
      </w:r>
      <w:r w:rsidR="009A6B35">
        <w:rPr>
          <w:szCs w:val="24"/>
          <w:lang w:eastAsia="ar-SA"/>
        </w:rPr>
        <w:t>ываться</w:t>
      </w:r>
      <w:r w:rsidR="009A6B35" w:rsidRPr="009A6B35">
        <w:rPr>
          <w:szCs w:val="24"/>
          <w:lang w:eastAsia="ar-SA"/>
        </w:rPr>
        <w:t xml:space="preserve"> </w:t>
      </w:r>
      <w:r w:rsidR="009A6B35">
        <w:rPr>
          <w:szCs w:val="24"/>
          <w:lang w:eastAsia="ar-SA"/>
        </w:rPr>
        <w:t xml:space="preserve">членам координационного совета </w:t>
      </w:r>
      <w:r w:rsidR="009A6B35" w:rsidRPr="009A6B35">
        <w:rPr>
          <w:szCs w:val="24"/>
          <w:lang w:eastAsia="ar-SA"/>
        </w:rPr>
        <w:t>о деятельности с предпринимательским сообществом города</w:t>
      </w:r>
      <w:r w:rsidR="00E6172D">
        <w:rPr>
          <w:szCs w:val="24"/>
          <w:lang w:eastAsia="ar-SA"/>
        </w:rPr>
        <w:t>.</w:t>
      </w:r>
    </w:p>
    <w:p w:rsidR="00544C86" w:rsidRDefault="00544C86" w:rsidP="0078216E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</w:p>
    <w:p w:rsidR="00CA665E" w:rsidRPr="00B85BDF" w:rsidRDefault="00CA665E" w:rsidP="0078216E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  <w:r w:rsidRPr="00B85BDF">
        <w:rPr>
          <w:b/>
          <w:szCs w:val="24"/>
          <w:lang w:eastAsia="ar-SA"/>
        </w:rPr>
        <w:t>По третьему вопросу:</w:t>
      </w:r>
    </w:p>
    <w:p w:rsidR="0078216E" w:rsidRDefault="002C11A3" w:rsidP="0078216E">
      <w:pPr>
        <w:pStyle w:val="a4"/>
        <w:tabs>
          <w:tab w:val="left" w:pos="993"/>
        </w:tabs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Утвердить план мероприятий Совета п</w:t>
      </w:r>
      <w:r w:rsidR="009B14F8">
        <w:rPr>
          <w:szCs w:val="24"/>
          <w:lang w:eastAsia="ar-SA"/>
        </w:rPr>
        <w:t xml:space="preserve">редпринимателей города Югорска. </w:t>
      </w:r>
      <w:r>
        <w:rPr>
          <w:szCs w:val="24"/>
          <w:lang w:eastAsia="ar-SA"/>
        </w:rPr>
        <w:t xml:space="preserve">Управлению экономического развития направить </w:t>
      </w:r>
      <w:r w:rsidR="009B14F8">
        <w:rPr>
          <w:szCs w:val="24"/>
          <w:lang w:eastAsia="ar-SA"/>
        </w:rPr>
        <w:t xml:space="preserve">Совету предпринимателей города Югорска ссылку на раздел «Публичные консультации» </w:t>
      </w:r>
      <w:r>
        <w:rPr>
          <w:szCs w:val="24"/>
          <w:lang w:eastAsia="ar-SA"/>
        </w:rPr>
        <w:t>п</w:t>
      </w:r>
      <w:r w:rsidR="009B14F8">
        <w:rPr>
          <w:szCs w:val="24"/>
          <w:lang w:eastAsia="ar-SA"/>
        </w:rPr>
        <w:t>осредством электронной почты</w:t>
      </w:r>
      <w:r w:rsidR="00E6172D">
        <w:rPr>
          <w:szCs w:val="24"/>
          <w:lang w:eastAsia="ar-SA"/>
        </w:rPr>
        <w:t>.</w:t>
      </w:r>
    </w:p>
    <w:p w:rsidR="00544C86" w:rsidRDefault="00544C86" w:rsidP="00544C86">
      <w:pPr>
        <w:pStyle w:val="a4"/>
        <w:ind w:left="709"/>
        <w:jc w:val="both"/>
        <w:rPr>
          <w:b/>
          <w:szCs w:val="24"/>
          <w:lang w:eastAsia="ar-SA"/>
        </w:rPr>
      </w:pPr>
    </w:p>
    <w:p w:rsidR="00CA665E" w:rsidRPr="00544C86" w:rsidRDefault="00CA665E" w:rsidP="00544C86">
      <w:pPr>
        <w:pStyle w:val="a4"/>
        <w:ind w:left="709"/>
        <w:jc w:val="both"/>
        <w:rPr>
          <w:b/>
          <w:szCs w:val="24"/>
          <w:lang w:eastAsia="ar-SA"/>
        </w:rPr>
      </w:pPr>
      <w:r w:rsidRPr="00544C86">
        <w:rPr>
          <w:b/>
          <w:szCs w:val="24"/>
          <w:lang w:eastAsia="ar-SA"/>
        </w:rPr>
        <w:t>По четвертому вопросу:</w:t>
      </w:r>
    </w:p>
    <w:p w:rsidR="009B14F8" w:rsidRDefault="009B14F8" w:rsidP="009B14F8">
      <w:pPr>
        <w:pStyle w:val="a4"/>
        <w:tabs>
          <w:tab w:val="left" w:pos="709"/>
        </w:tabs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проголосовали:</w:t>
      </w:r>
    </w:p>
    <w:p w:rsidR="009B14F8" w:rsidRDefault="009B14F8" w:rsidP="009B14F8">
      <w:pPr>
        <w:pStyle w:val="a4"/>
        <w:tabs>
          <w:tab w:val="left" w:pos="709"/>
        </w:tabs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за – 1, против – </w:t>
      </w:r>
      <w:r w:rsidR="00B85BDF">
        <w:rPr>
          <w:szCs w:val="24"/>
          <w:lang w:eastAsia="ar-SA"/>
        </w:rPr>
        <w:t>7</w:t>
      </w:r>
      <w:r>
        <w:rPr>
          <w:szCs w:val="24"/>
          <w:lang w:eastAsia="ar-SA"/>
        </w:rPr>
        <w:t xml:space="preserve">, воздержались – </w:t>
      </w:r>
      <w:r w:rsidR="00B85BDF">
        <w:rPr>
          <w:szCs w:val="24"/>
          <w:lang w:eastAsia="ar-SA"/>
        </w:rPr>
        <w:t>2</w:t>
      </w:r>
    </w:p>
    <w:p w:rsidR="009B14F8" w:rsidRPr="00CA665E" w:rsidRDefault="00B85BDF" w:rsidP="00087D36">
      <w:pPr>
        <w:pStyle w:val="a4"/>
        <w:tabs>
          <w:tab w:val="left" w:pos="0"/>
        </w:tabs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Считать действующий состав Координационного совета по развитию малого и среднего предпринимательства города Югорска оптимальным и не выходить в адрес администрации города Югорска с предложением об изменении количественного состава.</w:t>
      </w:r>
    </w:p>
    <w:p w:rsidR="00544C86" w:rsidRDefault="00544C86" w:rsidP="00CA665E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</w:p>
    <w:p w:rsidR="00B85BDF" w:rsidRPr="00544C86" w:rsidRDefault="00544C86" w:rsidP="00CA665E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  <w:r w:rsidRPr="00544C86">
        <w:rPr>
          <w:b/>
          <w:szCs w:val="24"/>
          <w:lang w:eastAsia="ar-SA"/>
        </w:rPr>
        <w:t>По пятому вопросу:</w:t>
      </w:r>
    </w:p>
    <w:p w:rsidR="00CA665E" w:rsidRDefault="00087D36" w:rsidP="00CA665E">
      <w:pPr>
        <w:pStyle w:val="a4"/>
        <w:tabs>
          <w:tab w:val="left" w:pos="993"/>
        </w:tabs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Принять к сведению</w:t>
      </w:r>
      <w:r w:rsidR="00E779FB">
        <w:rPr>
          <w:szCs w:val="24"/>
          <w:lang w:eastAsia="ar-SA"/>
        </w:rPr>
        <w:t>.</w:t>
      </w:r>
    </w:p>
    <w:p w:rsidR="00544C86" w:rsidRDefault="00544C86" w:rsidP="00FD257D">
      <w:pPr>
        <w:pStyle w:val="a4"/>
        <w:tabs>
          <w:tab w:val="left" w:pos="993"/>
        </w:tabs>
        <w:ind w:left="0" w:firstLine="709"/>
        <w:jc w:val="both"/>
        <w:rPr>
          <w:szCs w:val="24"/>
          <w:lang w:eastAsia="ar-SA"/>
        </w:rPr>
      </w:pPr>
    </w:p>
    <w:p w:rsidR="00544C86" w:rsidRPr="00544C86" w:rsidRDefault="00544C86" w:rsidP="00FD257D">
      <w:pPr>
        <w:pStyle w:val="a4"/>
        <w:tabs>
          <w:tab w:val="left" w:pos="993"/>
        </w:tabs>
        <w:ind w:left="0" w:firstLine="709"/>
        <w:jc w:val="both"/>
        <w:rPr>
          <w:b/>
          <w:szCs w:val="24"/>
          <w:lang w:eastAsia="ar-SA"/>
        </w:rPr>
      </w:pPr>
      <w:r w:rsidRPr="00544C86">
        <w:rPr>
          <w:b/>
          <w:szCs w:val="24"/>
          <w:lang w:eastAsia="ar-SA"/>
        </w:rPr>
        <w:t>По шестому вопросу:</w:t>
      </w:r>
    </w:p>
    <w:p w:rsidR="00FF06A5" w:rsidRDefault="00FF06A5" w:rsidP="00FD257D">
      <w:pPr>
        <w:pStyle w:val="a4"/>
        <w:tabs>
          <w:tab w:val="left" w:pos="993"/>
        </w:tabs>
        <w:ind w:left="0"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Создать рабочую группу </w:t>
      </w:r>
      <w:r w:rsidRPr="00FF06A5">
        <w:rPr>
          <w:szCs w:val="24"/>
          <w:lang w:eastAsia="ar-SA"/>
        </w:rPr>
        <w:t xml:space="preserve">по проведению намеченных мероприятий </w:t>
      </w:r>
      <w:r>
        <w:rPr>
          <w:szCs w:val="24"/>
          <w:lang w:eastAsia="ar-SA"/>
        </w:rPr>
        <w:t xml:space="preserve">в составе: Самохвалов К.М., </w:t>
      </w:r>
      <w:proofErr w:type="spellStart"/>
      <w:r>
        <w:rPr>
          <w:szCs w:val="24"/>
          <w:lang w:eastAsia="ar-SA"/>
        </w:rPr>
        <w:t>Забияко</w:t>
      </w:r>
      <w:proofErr w:type="spellEnd"/>
      <w:r>
        <w:rPr>
          <w:szCs w:val="24"/>
          <w:lang w:eastAsia="ar-SA"/>
        </w:rPr>
        <w:t xml:space="preserve"> В.В., Соколов А.Н., </w:t>
      </w:r>
      <w:proofErr w:type="spellStart"/>
      <w:r>
        <w:rPr>
          <w:szCs w:val="24"/>
          <w:lang w:eastAsia="ar-SA"/>
        </w:rPr>
        <w:t>Чемакина</w:t>
      </w:r>
      <w:proofErr w:type="spellEnd"/>
      <w:r>
        <w:rPr>
          <w:szCs w:val="24"/>
          <w:lang w:eastAsia="ar-SA"/>
        </w:rPr>
        <w:t xml:space="preserve"> Т.М., </w:t>
      </w:r>
      <w:proofErr w:type="spellStart"/>
      <w:r>
        <w:rPr>
          <w:szCs w:val="24"/>
          <w:lang w:eastAsia="ar-SA"/>
        </w:rPr>
        <w:t>Шахаров</w:t>
      </w:r>
      <w:proofErr w:type="spellEnd"/>
      <w:r>
        <w:rPr>
          <w:szCs w:val="24"/>
          <w:lang w:eastAsia="ar-SA"/>
        </w:rPr>
        <w:t xml:space="preserve"> С.М.</w:t>
      </w:r>
    </w:p>
    <w:p w:rsidR="00091DFF" w:rsidRPr="009D575F" w:rsidRDefault="00FD257D" w:rsidP="00FD257D">
      <w:pPr>
        <w:tabs>
          <w:tab w:val="left" w:pos="993"/>
        </w:tabs>
        <w:ind w:firstLine="709"/>
        <w:jc w:val="both"/>
        <w:rPr>
          <w:szCs w:val="24"/>
          <w:lang w:eastAsia="ar-SA"/>
        </w:rPr>
      </w:pPr>
      <w:r w:rsidRPr="00FD257D">
        <w:rPr>
          <w:szCs w:val="24"/>
          <w:lang w:eastAsia="ar-SA"/>
        </w:rPr>
        <w:t>Рекомендовать предпринимателям направить представления к награждению в срок до 1</w:t>
      </w:r>
      <w:r>
        <w:rPr>
          <w:szCs w:val="24"/>
          <w:lang w:eastAsia="ar-SA"/>
        </w:rPr>
        <w:t>0</w:t>
      </w:r>
      <w:r w:rsidRPr="00FD257D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>февра</w:t>
      </w:r>
      <w:r w:rsidRPr="00FD257D">
        <w:rPr>
          <w:szCs w:val="24"/>
          <w:lang w:eastAsia="ar-SA"/>
        </w:rPr>
        <w:t>ля 201</w:t>
      </w:r>
      <w:r>
        <w:rPr>
          <w:szCs w:val="24"/>
          <w:lang w:eastAsia="ar-SA"/>
        </w:rPr>
        <w:t>6</w:t>
      </w:r>
      <w:r w:rsidRPr="00FD257D">
        <w:rPr>
          <w:szCs w:val="24"/>
          <w:lang w:eastAsia="ar-SA"/>
        </w:rPr>
        <w:t xml:space="preserve"> года</w:t>
      </w:r>
      <w:r w:rsidR="0075671D">
        <w:rPr>
          <w:szCs w:val="24"/>
          <w:lang w:eastAsia="ar-SA"/>
        </w:rPr>
        <w:t>.</w:t>
      </w:r>
    </w:p>
    <w:p w:rsidR="006B10AB" w:rsidRPr="009D575F" w:rsidRDefault="006B10AB" w:rsidP="00B75ED2">
      <w:pPr>
        <w:rPr>
          <w:szCs w:val="24"/>
        </w:rPr>
      </w:pPr>
    </w:p>
    <w:p w:rsidR="00E779FB" w:rsidRPr="009D575F" w:rsidRDefault="00E779FB" w:rsidP="00B75ED2">
      <w:pPr>
        <w:rPr>
          <w:szCs w:val="24"/>
        </w:rPr>
      </w:pPr>
    </w:p>
    <w:p w:rsidR="00DB74A3" w:rsidRDefault="00CF22FE" w:rsidP="0076368A">
      <w:pPr>
        <w:rPr>
          <w:b/>
        </w:rPr>
      </w:pPr>
      <w:r>
        <w:rPr>
          <w:b/>
        </w:rPr>
        <w:t xml:space="preserve">Председатель </w:t>
      </w:r>
      <w:r w:rsidR="00DB74A3">
        <w:rPr>
          <w:b/>
        </w:rPr>
        <w:t>к</w:t>
      </w:r>
      <w:r w:rsidR="00527A27" w:rsidRPr="00700184">
        <w:rPr>
          <w:b/>
        </w:rPr>
        <w:t>оординационного совета</w:t>
      </w:r>
      <w:r w:rsidR="00DB74A3">
        <w:rPr>
          <w:b/>
        </w:rPr>
        <w:t xml:space="preserve"> </w:t>
      </w:r>
      <w:r w:rsidR="005E3965" w:rsidRPr="00700184">
        <w:rPr>
          <w:b/>
        </w:rPr>
        <w:t>по развитию</w:t>
      </w:r>
    </w:p>
    <w:p w:rsidR="00E6172D" w:rsidRDefault="005E3965" w:rsidP="0076368A">
      <w:pPr>
        <w:rPr>
          <w:b/>
        </w:rPr>
      </w:pPr>
      <w:r w:rsidRPr="00700184">
        <w:rPr>
          <w:b/>
        </w:rPr>
        <w:t>малого и среднего</w:t>
      </w:r>
      <w:r w:rsidR="00DB74A3">
        <w:rPr>
          <w:b/>
        </w:rPr>
        <w:t xml:space="preserve"> </w:t>
      </w:r>
      <w:r w:rsidRPr="00700184">
        <w:rPr>
          <w:b/>
        </w:rPr>
        <w:t>предпринимательства</w:t>
      </w:r>
      <w:r w:rsidR="00E6172D">
        <w:rPr>
          <w:b/>
        </w:rPr>
        <w:t xml:space="preserve"> </w:t>
      </w:r>
      <w:r w:rsidRPr="00700184">
        <w:rPr>
          <w:b/>
        </w:rPr>
        <w:t>в городе</w:t>
      </w:r>
      <w:r w:rsidR="00527A27" w:rsidRPr="00700184">
        <w:rPr>
          <w:b/>
        </w:rPr>
        <w:t xml:space="preserve"> Югорск</w:t>
      </w:r>
      <w:r w:rsidRPr="00700184">
        <w:rPr>
          <w:b/>
        </w:rPr>
        <w:t>е</w:t>
      </w:r>
      <w:r w:rsidR="00695B27">
        <w:rPr>
          <w:b/>
        </w:rPr>
        <w:t>,</w:t>
      </w:r>
      <w:r w:rsidR="000E00E9">
        <w:rPr>
          <w:b/>
        </w:rPr>
        <w:t xml:space="preserve"> </w:t>
      </w:r>
    </w:p>
    <w:p w:rsidR="00211C80" w:rsidRDefault="005E3B0E" w:rsidP="0076368A">
      <w:pPr>
        <w:rPr>
          <w:b/>
        </w:rPr>
      </w:pPr>
      <w:r>
        <w:rPr>
          <w:b/>
        </w:rPr>
        <w:t>гл</w:t>
      </w:r>
      <w:r w:rsidR="005E3965" w:rsidRPr="00700184">
        <w:rPr>
          <w:b/>
        </w:rPr>
        <w:t>ав</w:t>
      </w:r>
      <w:r w:rsidR="00E6172D">
        <w:rPr>
          <w:b/>
        </w:rPr>
        <w:t>а</w:t>
      </w:r>
      <w:r w:rsidR="005E3965" w:rsidRPr="00700184">
        <w:rPr>
          <w:b/>
        </w:rPr>
        <w:t xml:space="preserve"> администрации города Югорска</w:t>
      </w:r>
      <w:r w:rsidR="000E00E9">
        <w:rPr>
          <w:b/>
        </w:rPr>
        <w:tab/>
      </w:r>
      <w:r w:rsidR="00F670C9">
        <w:rPr>
          <w:b/>
        </w:rPr>
        <w:tab/>
      </w:r>
      <w:r w:rsidR="00F670C9">
        <w:rPr>
          <w:b/>
        </w:rPr>
        <w:tab/>
      </w:r>
      <w:r w:rsidR="00F670C9">
        <w:rPr>
          <w:b/>
        </w:rPr>
        <w:tab/>
      </w:r>
      <w:r w:rsidR="00F670C9">
        <w:rPr>
          <w:b/>
        </w:rPr>
        <w:tab/>
      </w:r>
      <w:r w:rsidR="000E00E9">
        <w:rPr>
          <w:b/>
        </w:rPr>
        <w:tab/>
      </w:r>
      <w:r w:rsidR="00E6172D">
        <w:rPr>
          <w:b/>
        </w:rPr>
        <w:tab/>
      </w:r>
      <w:r w:rsidR="00DB74A3">
        <w:rPr>
          <w:b/>
        </w:rPr>
        <w:tab/>
      </w:r>
      <w:r w:rsidR="00E6172D">
        <w:rPr>
          <w:b/>
        </w:rPr>
        <w:t>М</w:t>
      </w:r>
      <w:r w:rsidR="006B731B">
        <w:rPr>
          <w:b/>
        </w:rPr>
        <w:t>.</w:t>
      </w:r>
      <w:r w:rsidR="00E6172D">
        <w:rPr>
          <w:b/>
        </w:rPr>
        <w:t>И</w:t>
      </w:r>
      <w:r w:rsidR="006B731B">
        <w:rPr>
          <w:b/>
        </w:rPr>
        <w:t xml:space="preserve">. </w:t>
      </w:r>
      <w:proofErr w:type="spellStart"/>
      <w:r w:rsidR="00E6172D">
        <w:rPr>
          <w:b/>
        </w:rPr>
        <w:t>Бодак</w:t>
      </w:r>
      <w:proofErr w:type="spellEnd"/>
    </w:p>
    <w:sectPr w:rsidR="00211C80" w:rsidSect="000E00E9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41C4301"/>
    <w:multiLevelType w:val="hybridMultilevel"/>
    <w:tmpl w:val="76981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A013EF"/>
    <w:multiLevelType w:val="hybridMultilevel"/>
    <w:tmpl w:val="249A8E00"/>
    <w:lvl w:ilvl="0" w:tplc="39AC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9349EF"/>
    <w:multiLevelType w:val="hybridMultilevel"/>
    <w:tmpl w:val="7FA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6966"/>
    <w:multiLevelType w:val="hybridMultilevel"/>
    <w:tmpl w:val="0ADE328C"/>
    <w:lvl w:ilvl="0" w:tplc="89D6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41299"/>
    <w:multiLevelType w:val="multilevel"/>
    <w:tmpl w:val="7C9A8B0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1E4E5AA8"/>
    <w:multiLevelType w:val="hybridMultilevel"/>
    <w:tmpl w:val="4E9E83C6"/>
    <w:lvl w:ilvl="0" w:tplc="4EEC33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63AD"/>
    <w:multiLevelType w:val="hybridMultilevel"/>
    <w:tmpl w:val="472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AA1"/>
    <w:multiLevelType w:val="hybridMultilevel"/>
    <w:tmpl w:val="6826EA78"/>
    <w:lvl w:ilvl="0" w:tplc="307C4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5108FB"/>
    <w:multiLevelType w:val="hybridMultilevel"/>
    <w:tmpl w:val="C1B4D2AE"/>
    <w:lvl w:ilvl="0" w:tplc="920A3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1DA8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C90156"/>
    <w:multiLevelType w:val="hybridMultilevel"/>
    <w:tmpl w:val="43E2C7E8"/>
    <w:lvl w:ilvl="0" w:tplc="809428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BD249A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4502A"/>
    <w:multiLevelType w:val="hybridMultilevel"/>
    <w:tmpl w:val="3446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B59B8"/>
    <w:multiLevelType w:val="hybridMultilevel"/>
    <w:tmpl w:val="6DF8528C"/>
    <w:lvl w:ilvl="0" w:tplc="2EBA2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4338D"/>
    <w:multiLevelType w:val="hybridMultilevel"/>
    <w:tmpl w:val="6F268018"/>
    <w:lvl w:ilvl="0" w:tplc="A57AC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F639CF"/>
    <w:multiLevelType w:val="hybridMultilevel"/>
    <w:tmpl w:val="818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0797"/>
    <w:multiLevelType w:val="hybridMultilevel"/>
    <w:tmpl w:val="E094282C"/>
    <w:lvl w:ilvl="0" w:tplc="DB782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631D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C25A8C"/>
    <w:multiLevelType w:val="hybridMultilevel"/>
    <w:tmpl w:val="C7AC9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04148"/>
    <w:multiLevelType w:val="hybridMultilevel"/>
    <w:tmpl w:val="3B9C2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65CFC"/>
    <w:multiLevelType w:val="hybridMultilevel"/>
    <w:tmpl w:val="97867902"/>
    <w:lvl w:ilvl="0" w:tplc="AE92C6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1725D6"/>
    <w:multiLevelType w:val="multilevel"/>
    <w:tmpl w:val="A70C0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5827EDA"/>
    <w:multiLevelType w:val="hybridMultilevel"/>
    <w:tmpl w:val="F75AEAE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369ED"/>
    <w:multiLevelType w:val="hybridMultilevel"/>
    <w:tmpl w:val="0F58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46713"/>
    <w:multiLevelType w:val="hybridMultilevel"/>
    <w:tmpl w:val="85BE6502"/>
    <w:lvl w:ilvl="0" w:tplc="9708A9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B5A40"/>
    <w:multiLevelType w:val="hybridMultilevel"/>
    <w:tmpl w:val="8232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F4965"/>
    <w:multiLevelType w:val="hybridMultilevel"/>
    <w:tmpl w:val="7D3A9E70"/>
    <w:lvl w:ilvl="0" w:tplc="D1F06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9676D6"/>
    <w:multiLevelType w:val="hybridMultilevel"/>
    <w:tmpl w:val="7FDA7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24"/>
  </w:num>
  <w:num w:numId="7">
    <w:abstractNumId w:val="12"/>
  </w:num>
  <w:num w:numId="8">
    <w:abstractNumId w:val="27"/>
  </w:num>
  <w:num w:numId="9">
    <w:abstractNumId w:val="8"/>
  </w:num>
  <w:num w:numId="10">
    <w:abstractNumId w:val="19"/>
  </w:num>
  <w:num w:numId="11">
    <w:abstractNumId w:val="18"/>
  </w:num>
  <w:num w:numId="12">
    <w:abstractNumId w:val="16"/>
  </w:num>
  <w:num w:numId="13">
    <w:abstractNumId w:val="22"/>
  </w:num>
  <w:num w:numId="14">
    <w:abstractNumId w:val="3"/>
  </w:num>
  <w:num w:numId="15">
    <w:abstractNumId w:val="25"/>
  </w:num>
  <w:num w:numId="16">
    <w:abstractNumId w:val="28"/>
  </w:num>
  <w:num w:numId="17">
    <w:abstractNumId w:val="15"/>
  </w:num>
  <w:num w:numId="18">
    <w:abstractNumId w:val="4"/>
  </w:num>
  <w:num w:numId="19">
    <w:abstractNumId w:val="10"/>
  </w:num>
  <w:num w:numId="20">
    <w:abstractNumId w:val="23"/>
  </w:num>
  <w:num w:numId="21">
    <w:abstractNumId w:val="29"/>
  </w:num>
  <w:num w:numId="22">
    <w:abstractNumId w:val="26"/>
  </w:num>
  <w:num w:numId="23">
    <w:abstractNumId w:val="6"/>
  </w:num>
  <w:num w:numId="24">
    <w:abstractNumId w:val="5"/>
  </w:num>
  <w:num w:numId="25">
    <w:abstractNumId w:val="9"/>
  </w:num>
  <w:num w:numId="26">
    <w:abstractNumId w:val="30"/>
  </w:num>
  <w:num w:numId="27">
    <w:abstractNumId w:val="21"/>
  </w:num>
  <w:num w:numId="28">
    <w:abstractNumId w:val="17"/>
  </w:num>
  <w:num w:numId="29">
    <w:abstractNumId w:val="13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77"/>
    <w:rsid w:val="000027C3"/>
    <w:rsid w:val="0001018C"/>
    <w:rsid w:val="000103BC"/>
    <w:rsid w:val="00011EA4"/>
    <w:rsid w:val="00013F16"/>
    <w:rsid w:val="00015BE0"/>
    <w:rsid w:val="00026217"/>
    <w:rsid w:val="00030290"/>
    <w:rsid w:val="000330E2"/>
    <w:rsid w:val="00033629"/>
    <w:rsid w:val="00042EA6"/>
    <w:rsid w:val="000535EF"/>
    <w:rsid w:val="0005657C"/>
    <w:rsid w:val="00057F55"/>
    <w:rsid w:val="00061C42"/>
    <w:rsid w:val="00061F4B"/>
    <w:rsid w:val="000665DC"/>
    <w:rsid w:val="000736F8"/>
    <w:rsid w:val="0008534D"/>
    <w:rsid w:val="00087D36"/>
    <w:rsid w:val="00090717"/>
    <w:rsid w:val="00091DFF"/>
    <w:rsid w:val="00092920"/>
    <w:rsid w:val="00092EF2"/>
    <w:rsid w:val="000955EB"/>
    <w:rsid w:val="000A03A0"/>
    <w:rsid w:val="000A5D52"/>
    <w:rsid w:val="000B14C2"/>
    <w:rsid w:val="000B4E73"/>
    <w:rsid w:val="000C55EC"/>
    <w:rsid w:val="000C5B9E"/>
    <w:rsid w:val="000E00E9"/>
    <w:rsid w:val="000F3035"/>
    <w:rsid w:val="000F36D2"/>
    <w:rsid w:val="000F3823"/>
    <w:rsid w:val="000F7AC5"/>
    <w:rsid w:val="00101FA4"/>
    <w:rsid w:val="00102074"/>
    <w:rsid w:val="0010440B"/>
    <w:rsid w:val="00112847"/>
    <w:rsid w:val="00114626"/>
    <w:rsid w:val="0011541C"/>
    <w:rsid w:val="00116CBD"/>
    <w:rsid w:val="00120ABE"/>
    <w:rsid w:val="001306CB"/>
    <w:rsid w:val="001434AA"/>
    <w:rsid w:val="00156810"/>
    <w:rsid w:val="001636EF"/>
    <w:rsid w:val="00163EB7"/>
    <w:rsid w:val="001778CD"/>
    <w:rsid w:val="0018033A"/>
    <w:rsid w:val="00180627"/>
    <w:rsid w:val="00181993"/>
    <w:rsid w:val="00185AF9"/>
    <w:rsid w:val="00187893"/>
    <w:rsid w:val="00194796"/>
    <w:rsid w:val="001952EE"/>
    <w:rsid w:val="001971A7"/>
    <w:rsid w:val="001A4F6F"/>
    <w:rsid w:val="001B6722"/>
    <w:rsid w:val="001D7258"/>
    <w:rsid w:val="001D7B8F"/>
    <w:rsid w:val="001F2839"/>
    <w:rsid w:val="001F325C"/>
    <w:rsid w:val="00200055"/>
    <w:rsid w:val="00202321"/>
    <w:rsid w:val="002058CF"/>
    <w:rsid w:val="00207B07"/>
    <w:rsid w:val="00211C80"/>
    <w:rsid w:val="00213E7F"/>
    <w:rsid w:val="0021573B"/>
    <w:rsid w:val="00222792"/>
    <w:rsid w:val="00234F72"/>
    <w:rsid w:val="00240E05"/>
    <w:rsid w:val="002448F9"/>
    <w:rsid w:val="0024547C"/>
    <w:rsid w:val="00246CA6"/>
    <w:rsid w:val="00250649"/>
    <w:rsid w:val="00251CE8"/>
    <w:rsid w:val="00256119"/>
    <w:rsid w:val="00257AA7"/>
    <w:rsid w:val="00260FB3"/>
    <w:rsid w:val="00261415"/>
    <w:rsid w:val="002647AE"/>
    <w:rsid w:val="00264E67"/>
    <w:rsid w:val="00266226"/>
    <w:rsid w:val="00273B12"/>
    <w:rsid w:val="00277A98"/>
    <w:rsid w:val="0028138F"/>
    <w:rsid w:val="00281CA9"/>
    <w:rsid w:val="00282849"/>
    <w:rsid w:val="0029485A"/>
    <w:rsid w:val="00295794"/>
    <w:rsid w:val="002971E7"/>
    <w:rsid w:val="002A2D60"/>
    <w:rsid w:val="002A3BCC"/>
    <w:rsid w:val="002A7BB6"/>
    <w:rsid w:val="002B687D"/>
    <w:rsid w:val="002B7855"/>
    <w:rsid w:val="002B7AF2"/>
    <w:rsid w:val="002C0985"/>
    <w:rsid w:val="002C11A3"/>
    <w:rsid w:val="002C17EF"/>
    <w:rsid w:val="002C565D"/>
    <w:rsid w:val="002C667E"/>
    <w:rsid w:val="002D3B1A"/>
    <w:rsid w:val="002D5DA7"/>
    <w:rsid w:val="002D6B1E"/>
    <w:rsid w:val="002D7752"/>
    <w:rsid w:val="002E3DA5"/>
    <w:rsid w:val="002E55EE"/>
    <w:rsid w:val="002E62A8"/>
    <w:rsid w:val="002F41B1"/>
    <w:rsid w:val="002F59B5"/>
    <w:rsid w:val="002F6547"/>
    <w:rsid w:val="00300AE1"/>
    <w:rsid w:val="00302002"/>
    <w:rsid w:val="0030494C"/>
    <w:rsid w:val="00305366"/>
    <w:rsid w:val="00323925"/>
    <w:rsid w:val="00326919"/>
    <w:rsid w:val="0033090D"/>
    <w:rsid w:val="00331D37"/>
    <w:rsid w:val="003417B5"/>
    <w:rsid w:val="003438B6"/>
    <w:rsid w:val="00350077"/>
    <w:rsid w:val="00350370"/>
    <w:rsid w:val="00352973"/>
    <w:rsid w:val="00354362"/>
    <w:rsid w:val="00381CD4"/>
    <w:rsid w:val="0039135A"/>
    <w:rsid w:val="00391E34"/>
    <w:rsid w:val="00392CF6"/>
    <w:rsid w:val="003A79A1"/>
    <w:rsid w:val="003B07EE"/>
    <w:rsid w:val="003B5F46"/>
    <w:rsid w:val="003B605C"/>
    <w:rsid w:val="003B6B7B"/>
    <w:rsid w:val="003C3732"/>
    <w:rsid w:val="003C47B9"/>
    <w:rsid w:val="003D00BE"/>
    <w:rsid w:val="003D6F69"/>
    <w:rsid w:val="003D703C"/>
    <w:rsid w:val="003D7F01"/>
    <w:rsid w:val="003E2B51"/>
    <w:rsid w:val="003E7C05"/>
    <w:rsid w:val="003F3499"/>
    <w:rsid w:val="003F497E"/>
    <w:rsid w:val="003F64E0"/>
    <w:rsid w:val="00400618"/>
    <w:rsid w:val="00402661"/>
    <w:rsid w:val="00410593"/>
    <w:rsid w:val="00411B76"/>
    <w:rsid w:val="00414D81"/>
    <w:rsid w:val="00415035"/>
    <w:rsid w:val="00415CA9"/>
    <w:rsid w:val="00415F97"/>
    <w:rsid w:val="00425739"/>
    <w:rsid w:val="004306B8"/>
    <w:rsid w:val="00434966"/>
    <w:rsid w:val="0044162E"/>
    <w:rsid w:val="004462A7"/>
    <w:rsid w:val="00446DAE"/>
    <w:rsid w:val="00455805"/>
    <w:rsid w:val="00457B2B"/>
    <w:rsid w:val="00457EA4"/>
    <w:rsid w:val="00461648"/>
    <w:rsid w:val="00464171"/>
    <w:rsid w:val="004643BE"/>
    <w:rsid w:val="0047526A"/>
    <w:rsid w:val="00475D4D"/>
    <w:rsid w:val="004766F5"/>
    <w:rsid w:val="004801C6"/>
    <w:rsid w:val="00480276"/>
    <w:rsid w:val="00484926"/>
    <w:rsid w:val="00490EDD"/>
    <w:rsid w:val="004915B2"/>
    <w:rsid w:val="004921F2"/>
    <w:rsid w:val="00494E75"/>
    <w:rsid w:val="0049520D"/>
    <w:rsid w:val="004965A4"/>
    <w:rsid w:val="00496838"/>
    <w:rsid w:val="00497098"/>
    <w:rsid w:val="00497E87"/>
    <w:rsid w:val="004A24A3"/>
    <w:rsid w:val="004A4119"/>
    <w:rsid w:val="004A7942"/>
    <w:rsid w:val="004C2715"/>
    <w:rsid w:val="004C42E8"/>
    <w:rsid w:val="004C5DE8"/>
    <w:rsid w:val="004D36A9"/>
    <w:rsid w:val="004D6DD4"/>
    <w:rsid w:val="004E4859"/>
    <w:rsid w:val="004E6855"/>
    <w:rsid w:val="004F318E"/>
    <w:rsid w:val="004F32F5"/>
    <w:rsid w:val="0050015F"/>
    <w:rsid w:val="00502AFA"/>
    <w:rsid w:val="00510A82"/>
    <w:rsid w:val="00515725"/>
    <w:rsid w:val="005239E7"/>
    <w:rsid w:val="00527A27"/>
    <w:rsid w:val="00533D21"/>
    <w:rsid w:val="005352A1"/>
    <w:rsid w:val="00535D11"/>
    <w:rsid w:val="00536526"/>
    <w:rsid w:val="00536545"/>
    <w:rsid w:val="00544C86"/>
    <w:rsid w:val="00546956"/>
    <w:rsid w:val="005471C9"/>
    <w:rsid w:val="00547FA7"/>
    <w:rsid w:val="005503A5"/>
    <w:rsid w:val="00550C99"/>
    <w:rsid w:val="0055177A"/>
    <w:rsid w:val="00551FF2"/>
    <w:rsid w:val="00553B06"/>
    <w:rsid w:val="00560B11"/>
    <w:rsid w:val="005643BB"/>
    <w:rsid w:val="00566DC8"/>
    <w:rsid w:val="00566F73"/>
    <w:rsid w:val="0057507B"/>
    <w:rsid w:val="00576DCC"/>
    <w:rsid w:val="00581EFC"/>
    <w:rsid w:val="0058476B"/>
    <w:rsid w:val="005856E9"/>
    <w:rsid w:val="00592EA5"/>
    <w:rsid w:val="00597090"/>
    <w:rsid w:val="005A04F2"/>
    <w:rsid w:val="005A4755"/>
    <w:rsid w:val="005C037B"/>
    <w:rsid w:val="005C169F"/>
    <w:rsid w:val="005C2D6C"/>
    <w:rsid w:val="005D4180"/>
    <w:rsid w:val="005D7BE0"/>
    <w:rsid w:val="005E2D2D"/>
    <w:rsid w:val="005E3965"/>
    <w:rsid w:val="005E3B0E"/>
    <w:rsid w:val="005E3FFE"/>
    <w:rsid w:val="005E4B17"/>
    <w:rsid w:val="005F1866"/>
    <w:rsid w:val="005F3C59"/>
    <w:rsid w:val="005F4981"/>
    <w:rsid w:val="006006C3"/>
    <w:rsid w:val="00602857"/>
    <w:rsid w:val="00610E72"/>
    <w:rsid w:val="006144DA"/>
    <w:rsid w:val="00616728"/>
    <w:rsid w:val="00617501"/>
    <w:rsid w:val="006229AB"/>
    <w:rsid w:val="00624E07"/>
    <w:rsid w:val="00627B70"/>
    <w:rsid w:val="0063002E"/>
    <w:rsid w:val="006311DA"/>
    <w:rsid w:val="00631A7B"/>
    <w:rsid w:val="006331CA"/>
    <w:rsid w:val="00641C89"/>
    <w:rsid w:val="00645208"/>
    <w:rsid w:val="00652260"/>
    <w:rsid w:val="00655E9C"/>
    <w:rsid w:val="006560D7"/>
    <w:rsid w:val="00670FC2"/>
    <w:rsid w:val="00671608"/>
    <w:rsid w:val="0067521E"/>
    <w:rsid w:val="00676576"/>
    <w:rsid w:val="00677566"/>
    <w:rsid w:val="00677951"/>
    <w:rsid w:val="006907C6"/>
    <w:rsid w:val="00695B27"/>
    <w:rsid w:val="00697E32"/>
    <w:rsid w:val="006A1872"/>
    <w:rsid w:val="006A4CEB"/>
    <w:rsid w:val="006A5D59"/>
    <w:rsid w:val="006B10AB"/>
    <w:rsid w:val="006B13C7"/>
    <w:rsid w:val="006B731B"/>
    <w:rsid w:val="006C2FE9"/>
    <w:rsid w:val="006C7945"/>
    <w:rsid w:val="006D06E9"/>
    <w:rsid w:val="006D351B"/>
    <w:rsid w:val="006D66AB"/>
    <w:rsid w:val="006E25AD"/>
    <w:rsid w:val="006E3B82"/>
    <w:rsid w:val="00700184"/>
    <w:rsid w:val="00700EDF"/>
    <w:rsid w:val="00702778"/>
    <w:rsid w:val="00702AF8"/>
    <w:rsid w:val="007067C9"/>
    <w:rsid w:val="00710F69"/>
    <w:rsid w:val="00711D4A"/>
    <w:rsid w:val="00714983"/>
    <w:rsid w:val="00714D70"/>
    <w:rsid w:val="00715B2C"/>
    <w:rsid w:val="0072006E"/>
    <w:rsid w:val="00721520"/>
    <w:rsid w:val="00725B7E"/>
    <w:rsid w:val="00730D97"/>
    <w:rsid w:val="007370B1"/>
    <w:rsid w:val="007438FE"/>
    <w:rsid w:val="00747981"/>
    <w:rsid w:val="00747AFD"/>
    <w:rsid w:val="0075580F"/>
    <w:rsid w:val="0075671D"/>
    <w:rsid w:val="0076368A"/>
    <w:rsid w:val="00770D52"/>
    <w:rsid w:val="007736A9"/>
    <w:rsid w:val="007811F2"/>
    <w:rsid w:val="00781A80"/>
    <w:rsid w:val="0078216E"/>
    <w:rsid w:val="00784B3E"/>
    <w:rsid w:val="00786D88"/>
    <w:rsid w:val="00790EF0"/>
    <w:rsid w:val="007933E1"/>
    <w:rsid w:val="007939D1"/>
    <w:rsid w:val="00793CF8"/>
    <w:rsid w:val="00794BBB"/>
    <w:rsid w:val="007A06D8"/>
    <w:rsid w:val="007A0D96"/>
    <w:rsid w:val="007B45EE"/>
    <w:rsid w:val="007B49AF"/>
    <w:rsid w:val="007C455D"/>
    <w:rsid w:val="007C6207"/>
    <w:rsid w:val="007D7494"/>
    <w:rsid w:val="007E4ED5"/>
    <w:rsid w:val="007E7BDF"/>
    <w:rsid w:val="007F5057"/>
    <w:rsid w:val="008040D3"/>
    <w:rsid w:val="0080595F"/>
    <w:rsid w:val="008064AA"/>
    <w:rsid w:val="0080790A"/>
    <w:rsid w:val="00810884"/>
    <w:rsid w:val="00811A15"/>
    <w:rsid w:val="00811B75"/>
    <w:rsid w:val="008166F0"/>
    <w:rsid w:val="008221FB"/>
    <w:rsid w:val="008344CD"/>
    <w:rsid w:val="00837C36"/>
    <w:rsid w:val="0084258F"/>
    <w:rsid w:val="008529BE"/>
    <w:rsid w:val="00854CC1"/>
    <w:rsid w:val="0086047B"/>
    <w:rsid w:val="008639EE"/>
    <w:rsid w:val="008651BC"/>
    <w:rsid w:val="00865DD5"/>
    <w:rsid w:val="00871B86"/>
    <w:rsid w:val="008754BA"/>
    <w:rsid w:val="00885019"/>
    <w:rsid w:val="008906A9"/>
    <w:rsid w:val="008917B1"/>
    <w:rsid w:val="00893712"/>
    <w:rsid w:val="00895A6C"/>
    <w:rsid w:val="00896215"/>
    <w:rsid w:val="00897480"/>
    <w:rsid w:val="008A0B6F"/>
    <w:rsid w:val="008A5E74"/>
    <w:rsid w:val="008B08EA"/>
    <w:rsid w:val="008B300E"/>
    <w:rsid w:val="008B4750"/>
    <w:rsid w:val="008B5D3E"/>
    <w:rsid w:val="008C06D4"/>
    <w:rsid w:val="008C2471"/>
    <w:rsid w:val="008C708D"/>
    <w:rsid w:val="008D5463"/>
    <w:rsid w:val="008D68A9"/>
    <w:rsid w:val="008D7315"/>
    <w:rsid w:val="008E6B52"/>
    <w:rsid w:val="008F0250"/>
    <w:rsid w:val="008F0D34"/>
    <w:rsid w:val="008F2F5B"/>
    <w:rsid w:val="008F526D"/>
    <w:rsid w:val="00904581"/>
    <w:rsid w:val="00905528"/>
    <w:rsid w:val="00906CA7"/>
    <w:rsid w:val="009079D4"/>
    <w:rsid w:val="00916FF9"/>
    <w:rsid w:val="00917CF1"/>
    <w:rsid w:val="00917CF9"/>
    <w:rsid w:val="009258AC"/>
    <w:rsid w:val="00927BB9"/>
    <w:rsid w:val="00934AB1"/>
    <w:rsid w:val="0093729B"/>
    <w:rsid w:val="00937DFD"/>
    <w:rsid w:val="0094661D"/>
    <w:rsid w:val="00955D42"/>
    <w:rsid w:val="00956170"/>
    <w:rsid w:val="00960484"/>
    <w:rsid w:val="00963662"/>
    <w:rsid w:val="00964A75"/>
    <w:rsid w:val="0096547E"/>
    <w:rsid w:val="009664E9"/>
    <w:rsid w:val="00966591"/>
    <w:rsid w:val="00967D79"/>
    <w:rsid w:val="00970796"/>
    <w:rsid w:val="00970C53"/>
    <w:rsid w:val="009715D0"/>
    <w:rsid w:val="009717CA"/>
    <w:rsid w:val="00973B3D"/>
    <w:rsid w:val="00974523"/>
    <w:rsid w:val="00982209"/>
    <w:rsid w:val="00982694"/>
    <w:rsid w:val="00986C86"/>
    <w:rsid w:val="009912C6"/>
    <w:rsid w:val="00991847"/>
    <w:rsid w:val="009921B6"/>
    <w:rsid w:val="00992C81"/>
    <w:rsid w:val="00993BD6"/>
    <w:rsid w:val="009956EB"/>
    <w:rsid w:val="009A2D34"/>
    <w:rsid w:val="009A6B35"/>
    <w:rsid w:val="009A7186"/>
    <w:rsid w:val="009B14F8"/>
    <w:rsid w:val="009B3220"/>
    <w:rsid w:val="009B3872"/>
    <w:rsid w:val="009B3D7E"/>
    <w:rsid w:val="009B3DE0"/>
    <w:rsid w:val="009C1DC7"/>
    <w:rsid w:val="009C6A6B"/>
    <w:rsid w:val="009D311B"/>
    <w:rsid w:val="009D31CC"/>
    <w:rsid w:val="009D523D"/>
    <w:rsid w:val="009D575F"/>
    <w:rsid w:val="009D57D9"/>
    <w:rsid w:val="009E2E2A"/>
    <w:rsid w:val="009E7216"/>
    <w:rsid w:val="009F08E0"/>
    <w:rsid w:val="00A018E1"/>
    <w:rsid w:val="00A031B8"/>
    <w:rsid w:val="00A050DE"/>
    <w:rsid w:val="00A05159"/>
    <w:rsid w:val="00A0597E"/>
    <w:rsid w:val="00A10979"/>
    <w:rsid w:val="00A146A0"/>
    <w:rsid w:val="00A15914"/>
    <w:rsid w:val="00A15D60"/>
    <w:rsid w:val="00A172F0"/>
    <w:rsid w:val="00A22E6C"/>
    <w:rsid w:val="00A33298"/>
    <w:rsid w:val="00A35682"/>
    <w:rsid w:val="00A3765F"/>
    <w:rsid w:val="00A46732"/>
    <w:rsid w:val="00A53362"/>
    <w:rsid w:val="00A545A6"/>
    <w:rsid w:val="00A56354"/>
    <w:rsid w:val="00A627C2"/>
    <w:rsid w:val="00A62CA0"/>
    <w:rsid w:val="00A66190"/>
    <w:rsid w:val="00A70229"/>
    <w:rsid w:val="00A7070D"/>
    <w:rsid w:val="00A724B1"/>
    <w:rsid w:val="00A73C32"/>
    <w:rsid w:val="00A76382"/>
    <w:rsid w:val="00A8110E"/>
    <w:rsid w:val="00A83AB6"/>
    <w:rsid w:val="00A85405"/>
    <w:rsid w:val="00A866C3"/>
    <w:rsid w:val="00A875DF"/>
    <w:rsid w:val="00AA750F"/>
    <w:rsid w:val="00AA7756"/>
    <w:rsid w:val="00AA79E3"/>
    <w:rsid w:val="00AB60A9"/>
    <w:rsid w:val="00AC1893"/>
    <w:rsid w:val="00AC6FBD"/>
    <w:rsid w:val="00AC7467"/>
    <w:rsid w:val="00AE12F5"/>
    <w:rsid w:val="00AE1667"/>
    <w:rsid w:val="00AE4AEC"/>
    <w:rsid w:val="00AF7B33"/>
    <w:rsid w:val="00B00944"/>
    <w:rsid w:val="00B019EE"/>
    <w:rsid w:val="00B035A4"/>
    <w:rsid w:val="00B05DEB"/>
    <w:rsid w:val="00B10ED4"/>
    <w:rsid w:val="00B218FC"/>
    <w:rsid w:val="00B309F1"/>
    <w:rsid w:val="00B30CDB"/>
    <w:rsid w:val="00B322A1"/>
    <w:rsid w:val="00B32EEE"/>
    <w:rsid w:val="00B34F0C"/>
    <w:rsid w:val="00B40F9F"/>
    <w:rsid w:val="00B43F30"/>
    <w:rsid w:val="00B53448"/>
    <w:rsid w:val="00B549F5"/>
    <w:rsid w:val="00B55A79"/>
    <w:rsid w:val="00B634AF"/>
    <w:rsid w:val="00B656B5"/>
    <w:rsid w:val="00B65CFF"/>
    <w:rsid w:val="00B67282"/>
    <w:rsid w:val="00B673A0"/>
    <w:rsid w:val="00B67CF5"/>
    <w:rsid w:val="00B70355"/>
    <w:rsid w:val="00B732CD"/>
    <w:rsid w:val="00B75ED2"/>
    <w:rsid w:val="00B8225A"/>
    <w:rsid w:val="00B83A68"/>
    <w:rsid w:val="00B85BDF"/>
    <w:rsid w:val="00B85C89"/>
    <w:rsid w:val="00BA0EEF"/>
    <w:rsid w:val="00BA417D"/>
    <w:rsid w:val="00BA5893"/>
    <w:rsid w:val="00BA753D"/>
    <w:rsid w:val="00BB01F4"/>
    <w:rsid w:val="00BB1AFF"/>
    <w:rsid w:val="00BB45C6"/>
    <w:rsid w:val="00BB4D7D"/>
    <w:rsid w:val="00BB5AB6"/>
    <w:rsid w:val="00BC10FA"/>
    <w:rsid w:val="00BC1717"/>
    <w:rsid w:val="00BC632F"/>
    <w:rsid w:val="00BC6526"/>
    <w:rsid w:val="00BC69C5"/>
    <w:rsid w:val="00BE4D6B"/>
    <w:rsid w:val="00BE53C7"/>
    <w:rsid w:val="00BE5993"/>
    <w:rsid w:val="00BE653F"/>
    <w:rsid w:val="00BF01E2"/>
    <w:rsid w:val="00BF3E49"/>
    <w:rsid w:val="00BF6F77"/>
    <w:rsid w:val="00C0761B"/>
    <w:rsid w:val="00C10FEC"/>
    <w:rsid w:val="00C1324B"/>
    <w:rsid w:val="00C16220"/>
    <w:rsid w:val="00C20383"/>
    <w:rsid w:val="00C21BF6"/>
    <w:rsid w:val="00C26BEF"/>
    <w:rsid w:val="00C26D8D"/>
    <w:rsid w:val="00C30C7B"/>
    <w:rsid w:val="00C31C4D"/>
    <w:rsid w:val="00C33AB6"/>
    <w:rsid w:val="00C34A0C"/>
    <w:rsid w:val="00C432D0"/>
    <w:rsid w:val="00C43513"/>
    <w:rsid w:val="00C52C5B"/>
    <w:rsid w:val="00C61CB7"/>
    <w:rsid w:val="00C61D33"/>
    <w:rsid w:val="00C7259E"/>
    <w:rsid w:val="00C725F8"/>
    <w:rsid w:val="00C72F38"/>
    <w:rsid w:val="00C751B5"/>
    <w:rsid w:val="00C824CE"/>
    <w:rsid w:val="00C8369F"/>
    <w:rsid w:val="00C84371"/>
    <w:rsid w:val="00C84601"/>
    <w:rsid w:val="00C84A85"/>
    <w:rsid w:val="00C9273A"/>
    <w:rsid w:val="00C95102"/>
    <w:rsid w:val="00C95E8C"/>
    <w:rsid w:val="00CA13E0"/>
    <w:rsid w:val="00CA40D7"/>
    <w:rsid w:val="00CA4AAB"/>
    <w:rsid w:val="00CA6440"/>
    <w:rsid w:val="00CA665E"/>
    <w:rsid w:val="00CA6C40"/>
    <w:rsid w:val="00CB3A39"/>
    <w:rsid w:val="00CB593F"/>
    <w:rsid w:val="00CB63DA"/>
    <w:rsid w:val="00CC0172"/>
    <w:rsid w:val="00CC0A9A"/>
    <w:rsid w:val="00CC1853"/>
    <w:rsid w:val="00CC2381"/>
    <w:rsid w:val="00CC4AB5"/>
    <w:rsid w:val="00CD12DB"/>
    <w:rsid w:val="00CD34E2"/>
    <w:rsid w:val="00CD436D"/>
    <w:rsid w:val="00CD64A9"/>
    <w:rsid w:val="00CE076F"/>
    <w:rsid w:val="00CE48C3"/>
    <w:rsid w:val="00CE67D3"/>
    <w:rsid w:val="00CF0428"/>
    <w:rsid w:val="00CF1B47"/>
    <w:rsid w:val="00CF1E51"/>
    <w:rsid w:val="00CF1F0C"/>
    <w:rsid w:val="00CF22FE"/>
    <w:rsid w:val="00CF6B13"/>
    <w:rsid w:val="00D06FBC"/>
    <w:rsid w:val="00D14144"/>
    <w:rsid w:val="00D15570"/>
    <w:rsid w:val="00D21DBF"/>
    <w:rsid w:val="00D227B9"/>
    <w:rsid w:val="00D305B1"/>
    <w:rsid w:val="00D30E57"/>
    <w:rsid w:val="00D331ED"/>
    <w:rsid w:val="00D37230"/>
    <w:rsid w:val="00D40595"/>
    <w:rsid w:val="00D40C80"/>
    <w:rsid w:val="00D46EB8"/>
    <w:rsid w:val="00D62262"/>
    <w:rsid w:val="00D63AA2"/>
    <w:rsid w:val="00D739BF"/>
    <w:rsid w:val="00D750EB"/>
    <w:rsid w:val="00D910AF"/>
    <w:rsid w:val="00D95094"/>
    <w:rsid w:val="00D9647D"/>
    <w:rsid w:val="00D97582"/>
    <w:rsid w:val="00DA06E2"/>
    <w:rsid w:val="00DA2947"/>
    <w:rsid w:val="00DB477B"/>
    <w:rsid w:val="00DB74A3"/>
    <w:rsid w:val="00DC07F5"/>
    <w:rsid w:val="00DC42EA"/>
    <w:rsid w:val="00DC4A9E"/>
    <w:rsid w:val="00DF0A45"/>
    <w:rsid w:val="00DF120F"/>
    <w:rsid w:val="00DF2119"/>
    <w:rsid w:val="00DF5713"/>
    <w:rsid w:val="00DF6DC4"/>
    <w:rsid w:val="00DF753F"/>
    <w:rsid w:val="00DF78B5"/>
    <w:rsid w:val="00E01633"/>
    <w:rsid w:val="00E04093"/>
    <w:rsid w:val="00E0528E"/>
    <w:rsid w:val="00E073C5"/>
    <w:rsid w:val="00E07D77"/>
    <w:rsid w:val="00E139CB"/>
    <w:rsid w:val="00E21CE7"/>
    <w:rsid w:val="00E2466B"/>
    <w:rsid w:val="00E33901"/>
    <w:rsid w:val="00E46DEB"/>
    <w:rsid w:val="00E472E0"/>
    <w:rsid w:val="00E47D70"/>
    <w:rsid w:val="00E6172D"/>
    <w:rsid w:val="00E6185D"/>
    <w:rsid w:val="00E61A00"/>
    <w:rsid w:val="00E62E90"/>
    <w:rsid w:val="00E63C16"/>
    <w:rsid w:val="00E65818"/>
    <w:rsid w:val="00E67560"/>
    <w:rsid w:val="00E71642"/>
    <w:rsid w:val="00E761AA"/>
    <w:rsid w:val="00E7778F"/>
    <w:rsid w:val="00E779FB"/>
    <w:rsid w:val="00E80A49"/>
    <w:rsid w:val="00E93434"/>
    <w:rsid w:val="00EB01AA"/>
    <w:rsid w:val="00EB0C27"/>
    <w:rsid w:val="00EB3258"/>
    <w:rsid w:val="00EB3D6D"/>
    <w:rsid w:val="00EC6C14"/>
    <w:rsid w:val="00EC7AEC"/>
    <w:rsid w:val="00ED2919"/>
    <w:rsid w:val="00ED2B03"/>
    <w:rsid w:val="00ED2FE6"/>
    <w:rsid w:val="00ED328E"/>
    <w:rsid w:val="00ED4725"/>
    <w:rsid w:val="00ED4A19"/>
    <w:rsid w:val="00EE0206"/>
    <w:rsid w:val="00EF245E"/>
    <w:rsid w:val="00EF4783"/>
    <w:rsid w:val="00EF4D45"/>
    <w:rsid w:val="00EF4F5A"/>
    <w:rsid w:val="00EF5903"/>
    <w:rsid w:val="00F009CF"/>
    <w:rsid w:val="00F02032"/>
    <w:rsid w:val="00F035C7"/>
    <w:rsid w:val="00F0462B"/>
    <w:rsid w:val="00F0536C"/>
    <w:rsid w:val="00F07650"/>
    <w:rsid w:val="00F118A6"/>
    <w:rsid w:val="00F1307D"/>
    <w:rsid w:val="00F15BFA"/>
    <w:rsid w:val="00F25300"/>
    <w:rsid w:val="00F32A68"/>
    <w:rsid w:val="00F33758"/>
    <w:rsid w:val="00F33D58"/>
    <w:rsid w:val="00F33F11"/>
    <w:rsid w:val="00F418A6"/>
    <w:rsid w:val="00F43130"/>
    <w:rsid w:val="00F51B18"/>
    <w:rsid w:val="00F525D3"/>
    <w:rsid w:val="00F579DB"/>
    <w:rsid w:val="00F61A5D"/>
    <w:rsid w:val="00F636C8"/>
    <w:rsid w:val="00F63C74"/>
    <w:rsid w:val="00F670C9"/>
    <w:rsid w:val="00F70F2A"/>
    <w:rsid w:val="00F7227C"/>
    <w:rsid w:val="00F731AA"/>
    <w:rsid w:val="00F73651"/>
    <w:rsid w:val="00F75E64"/>
    <w:rsid w:val="00F75E99"/>
    <w:rsid w:val="00F77B44"/>
    <w:rsid w:val="00F77FF5"/>
    <w:rsid w:val="00F80678"/>
    <w:rsid w:val="00F84CF2"/>
    <w:rsid w:val="00F85E94"/>
    <w:rsid w:val="00F931EE"/>
    <w:rsid w:val="00F94C5A"/>
    <w:rsid w:val="00F95089"/>
    <w:rsid w:val="00F95A4D"/>
    <w:rsid w:val="00F96A26"/>
    <w:rsid w:val="00FA2239"/>
    <w:rsid w:val="00FA2689"/>
    <w:rsid w:val="00FA4DA6"/>
    <w:rsid w:val="00FA7537"/>
    <w:rsid w:val="00FB18C6"/>
    <w:rsid w:val="00FB471D"/>
    <w:rsid w:val="00FB7D4D"/>
    <w:rsid w:val="00FC4DEA"/>
    <w:rsid w:val="00FD116C"/>
    <w:rsid w:val="00FD257D"/>
    <w:rsid w:val="00FD4AAA"/>
    <w:rsid w:val="00FD586A"/>
    <w:rsid w:val="00FD76C1"/>
    <w:rsid w:val="00FE5795"/>
    <w:rsid w:val="00FF06A5"/>
    <w:rsid w:val="00FF57DD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Цветовое выделение"/>
    <w:uiPriority w:val="99"/>
    <w:rsid w:val="006B10AB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6B10AB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7A27"/>
    <w:rPr>
      <w:color w:val="1759B4"/>
      <w:u w:val="single"/>
    </w:rPr>
  </w:style>
  <w:style w:type="paragraph" w:styleId="a4">
    <w:name w:val="List Paragraph"/>
    <w:basedOn w:val="a"/>
    <w:uiPriority w:val="34"/>
    <w:qFormat/>
    <w:rsid w:val="0099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F6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E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Цветовое выделение"/>
    <w:uiPriority w:val="99"/>
    <w:rsid w:val="006B10AB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6B10AB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93C6-3C05-4511-9517-35F22061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Кине Вероника Александровна</dc:creator>
  <cp:lastModifiedBy>Синицына Юлия Витальевна</cp:lastModifiedBy>
  <cp:revision>22</cp:revision>
  <cp:lastPrinted>2016-01-29T11:59:00Z</cp:lastPrinted>
  <dcterms:created xsi:type="dcterms:W3CDTF">2015-11-24T15:14:00Z</dcterms:created>
  <dcterms:modified xsi:type="dcterms:W3CDTF">2016-01-29T13:37:00Z</dcterms:modified>
</cp:coreProperties>
</file>